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8B3D5" w14:textId="77777777" w:rsidR="00356799" w:rsidRPr="007E76DA" w:rsidRDefault="007E76DA" w:rsidP="00E14117">
      <w:pPr>
        <w:ind w:left="0"/>
        <w:rPr>
          <w:rFonts w:ascii="Museo Sans 100" w:hAnsi="Museo Sans 100"/>
          <w:b/>
          <w:i/>
          <w:color w:val="C00000"/>
          <w:sz w:val="24"/>
          <w:lang w:val="en-GB"/>
        </w:rPr>
      </w:pPr>
      <w:bookmarkStart w:id="0" w:name="_GoBack"/>
      <w:bookmarkEnd w:id="0"/>
      <w:r w:rsidRPr="007E76DA">
        <w:rPr>
          <w:rFonts w:ascii="Museo Sans 100" w:hAnsi="Museo Sans 100"/>
          <w:b/>
          <w:i/>
          <w:color w:val="C00000"/>
          <w:sz w:val="24"/>
          <w:lang w:val="en-GB"/>
        </w:rPr>
        <w:t xml:space="preserve">Please first check the instructions how to apply at the </w:t>
      </w:r>
      <w:r w:rsidR="005A1A16">
        <w:rPr>
          <w:rFonts w:ascii="Museo Sans 100" w:hAnsi="Museo Sans 100"/>
          <w:b/>
          <w:i/>
          <w:color w:val="C00000"/>
          <w:sz w:val="24"/>
          <w:lang w:val="en-GB"/>
        </w:rPr>
        <w:t>e</w:t>
      </w:r>
      <w:r w:rsidRPr="007E76DA">
        <w:rPr>
          <w:rFonts w:ascii="Museo Sans 100" w:hAnsi="Museo Sans 100"/>
          <w:b/>
          <w:i/>
          <w:color w:val="C00000"/>
          <w:sz w:val="24"/>
          <w:lang w:val="en-GB"/>
        </w:rPr>
        <w:t>nd of this form!</w:t>
      </w:r>
    </w:p>
    <w:p w14:paraId="4977B451" w14:textId="77777777" w:rsidR="007E76DA" w:rsidRPr="00E14117" w:rsidRDefault="007E76DA" w:rsidP="00E14117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953F1F" w:rsidRPr="00705AB2" w14:paraId="02B349BA" w14:textId="77777777" w:rsidTr="00705AB2">
        <w:tc>
          <w:tcPr>
            <w:tcW w:w="9854" w:type="dxa"/>
            <w:shd w:val="clear" w:color="auto" w:fill="C00000"/>
          </w:tcPr>
          <w:p w14:paraId="104D5B46" w14:textId="77777777" w:rsidR="00953F1F" w:rsidRPr="00705AB2" w:rsidRDefault="00216AA1" w:rsidP="00216AA1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Applicant, supervisor, recommendation</w:t>
            </w:r>
            <w:r w:rsidR="00B86359" w:rsidRPr="00705AB2">
              <w:rPr>
                <w:rFonts w:ascii="Museo Sans 100" w:hAnsi="Museo Sans 100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3200803" w14:textId="77777777" w:rsidR="00E571A8" w:rsidRDefault="00E571A8" w:rsidP="00E571A8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6EE031B5" w14:textId="77777777" w:rsidR="00E14117" w:rsidRPr="00D47C66" w:rsidRDefault="00E14117" w:rsidP="00E14117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 Details</w:t>
      </w:r>
      <w:r w:rsidR="00953F1F" w:rsidRPr="00D47C66">
        <w:rPr>
          <w:rFonts w:ascii="Museo Sans 100" w:hAnsi="Museo Sans 100"/>
          <w:b/>
          <w:sz w:val="20"/>
          <w:szCs w:val="20"/>
          <w:lang w:val="en-GB"/>
        </w:rPr>
        <w:t xml:space="preserve"> of the applicant</w:t>
      </w:r>
      <w:r w:rsidRPr="00D47C66">
        <w:rPr>
          <w:rFonts w:ascii="Museo Sans 100" w:hAnsi="Museo Sans 100"/>
          <w:b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2013"/>
      </w:tblGrid>
      <w:tr w:rsidR="00953F1F" w:rsidRPr="00705AB2" w14:paraId="73781C2A" w14:textId="77777777" w:rsidTr="007E76DA">
        <w:tc>
          <w:tcPr>
            <w:tcW w:w="3369" w:type="dxa"/>
            <w:shd w:val="clear" w:color="auto" w:fill="auto"/>
          </w:tcPr>
          <w:p w14:paraId="29DFDCB3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Name, first name, title(s)</w:t>
            </w:r>
          </w:p>
        </w:tc>
        <w:tc>
          <w:tcPr>
            <w:tcW w:w="4252" w:type="dxa"/>
            <w:shd w:val="clear" w:color="auto" w:fill="auto"/>
          </w:tcPr>
          <w:p w14:paraId="0C2280E5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2B777B5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Male / Female</w:t>
            </w:r>
          </w:p>
        </w:tc>
      </w:tr>
      <w:tr w:rsidR="00953F1F" w:rsidRPr="00705AB2" w14:paraId="46B6E078" w14:textId="77777777" w:rsidTr="007E76DA">
        <w:tc>
          <w:tcPr>
            <w:tcW w:w="3369" w:type="dxa"/>
            <w:shd w:val="clear" w:color="auto" w:fill="auto"/>
          </w:tcPr>
          <w:p w14:paraId="61DD670D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05C737DE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dd-mm-yyyy</w:t>
            </w:r>
          </w:p>
        </w:tc>
      </w:tr>
      <w:tr w:rsidR="006F3F07" w:rsidRPr="00705AB2" w14:paraId="53D6F8BC" w14:textId="77777777" w:rsidTr="007E76DA">
        <w:tc>
          <w:tcPr>
            <w:tcW w:w="3369" w:type="dxa"/>
            <w:shd w:val="clear" w:color="auto" w:fill="auto"/>
          </w:tcPr>
          <w:p w14:paraId="70CE247F" w14:textId="77777777" w:rsidR="006F3F07" w:rsidRPr="00705AB2" w:rsidRDefault="006F3F07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2F5B123A" w14:textId="77777777" w:rsidR="006F3F07" w:rsidRPr="00705AB2" w:rsidRDefault="006F3F07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953F1F" w:rsidRPr="00705AB2" w14:paraId="49BCAD0C" w14:textId="77777777" w:rsidTr="007E76DA">
        <w:tc>
          <w:tcPr>
            <w:tcW w:w="3369" w:type="dxa"/>
            <w:shd w:val="clear" w:color="auto" w:fill="auto"/>
          </w:tcPr>
          <w:p w14:paraId="791130F1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Prior connection with Erasmus School of Law and/or Erasmus University as a student or an employee? If yes, please specify the nature of the connection and the involved Faculty/Faculties: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238F75EE" w14:textId="77777777" w:rsidR="00953F1F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Yes / No</w:t>
            </w:r>
          </w:p>
          <w:p w14:paraId="51ABDFFC" w14:textId="77777777" w:rsidR="00F30870" w:rsidRPr="00705AB2" w:rsidRDefault="00F30870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64791C7" w14:textId="77777777" w:rsidR="00953F1F" w:rsidRDefault="00953F1F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62B07920" w14:textId="77777777" w:rsidR="00D47C66" w:rsidRPr="00D47C66" w:rsidRDefault="00D47C66" w:rsidP="00953F1F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1A Bachelor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01"/>
        <w:gridCol w:w="3201"/>
      </w:tblGrid>
      <w:tr w:rsidR="00D47C66" w:rsidRPr="00705AB2" w14:paraId="19B0FC05" w14:textId="77777777" w:rsidTr="00705AB2">
        <w:tc>
          <w:tcPr>
            <w:tcW w:w="3284" w:type="dxa"/>
            <w:shd w:val="clear" w:color="auto" w:fill="auto"/>
          </w:tcPr>
          <w:p w14:paraId="2723A7CE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University &amp; department</w:t>
            </w:r>
          </w:p>
        </w:tc>
        <w:tc>
          <w:tcPr>
            <w:tcW w:w="3285" w:type="dxa"/>
            <w:shd w:val="clear" w:color="auto" w:fill="auto"/>
          </w:tcPr>
          <w:p w14:paraId="1DE941E2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8914FD9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140E695D" w14:textId="77777777" w:rsidTr="00705AB2">
        <w:tc>
          <w:tcPr>
            <w:tcW w:w="3284" w:type="dxa"/>
            <w:shd w:val="clear" w:color="auto" w:fill="auto"/>
          </w:tcPr>
          <w:p w14:paraId="35C10A8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 BA Study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9BDDE8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58689567" w14:textId="77777777" w:rsidTr="00705AB2">
        <w:tc>
          <w:tcPr>
            <w:tcW w:w="3284" w:type="dxa"/>
            <w:shd w:val="clear" w:color="auto" w:fill="auto"/>
          </w:tcPr>
          <w:p w14:paraId="07ECCE7C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Specialisation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22BA194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2B3253AF" w14:textId="77777777" w:rsidTr="00705AB2">
        <w:tc>
          <w:tcPr>
            <w:tcW w:w="3284" w:type="dxa"/>
            <w:shd w:val="clear" w:color="auto" w:fill="auto"/>
          </w:tcPr>
          <w:p w14:paraId="3F387DB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Start &amp; end date</w:t>
            </w:r>
          </w:p>
        </w:tc>
        <w:tc>
          <w:tcPr>
            <w:tcW w:w="3285" w:type="dxa"/>
            <w:shd w:val="clear" w:color="auto" w:fill="auto"/>
          </w:tcPr>
          <w:p w14:paraId="753C960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dd-mm-yyyy</w:t>
            </w:r>
          </w:p>
        </w:tc>
        <w:tc>
          <w:tcPr>
            <w:tcW w:w="3285" w:type="dxa"/>
            <w:shd w:val="clear" w:color="auto" w:fill="auto"/>
          </w:tcPr>
          <w:p w14:paraId="3054404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dd-mm-yyyy</w:t>
            </w:r>
          </w:p>
        </w:tc>
      </w:tr>
      <w:tr w:rsidR="00D47C66" w:rsidRPr="004408EA" w14:paraId="7F54810D" w14:textId="77777777" w:rsidTr="00705AB2">
        <w:tc>
          <w:tcPr>
            <w:tcW w:w="3284" w:type="dxa"/>
            <w:shd w:val="clear" w:color="auto" w:fill="auto"/>
          </w:tcPr>
          <w:p w14:paraId="44C13864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diploma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39D29AC" w14:textId="77777777" w:rsidR="00D47C66" w:rsidRPr="00705AB2" w:rsidRDefault="00BF07A3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Please add a copy of your diploma</w:t>
            </w:r>
            <w:r w:rsidR="00F30870">
              <w:rPr>
                <w:rFonts w:ascii="Museo Sans 100" w:hAnsi="Museo Sans 100"/>
                <w:i/>
                <w:sz w:val="20"/>
                <w:szCs w:val="20"/>
                <w:lang w:val="en-GB"/>
              </w:rPr>
              <w:t xml:space="preserve"> and grade list</w:t>
            </w: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.</w:t>
            </w:r>
          </w:p>
        </w:tc>
      </w:tr>
    </w:tbl>
    <w:p w14:paraId="67E7BA32" w14:textId="77777777" w:rsidR="00D47C66" w:rsidRDefault="00D47C66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3FDEEE59" w14:textId="77777777" w:rsidR="00D47C66" w:rsidRPr="00D47C66" w:rsidRDefault="00D47C66" w:rsidP="00D47C6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1B Master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03"/>
        <w:gridCol w:w="3203"/>
      </w:tblGrid>
      <w:tr w:rsidR="00D47C66" w:rsidRPr="00705AB2" w14:paraId="4E888BEA" w14:textId="77777777" w:rsidTr="00705AB2">
        <w:tc>
          <w:tcPr>
            <w:tcW w:w="3284" w:type="dxa"/>
            <w:shd w:val="clear" w:color="auto" w:fill="auto"/>
          </w:tcPr>
          <w:p w14:paraId="666AB28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University &amp; department</w:t>
            </w:r>
          </w:p>
        </w:tc>
        <w:tc>
          <w:tcPr>
            <w:tcW w:w="3285" w:type="dxa"/>
            <w:shd w:val="clear" w:color="auto" w:fill="auto"/>
          </w:tcPr>
          <w:p w14:paraId="26500252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675C161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0C7CDC08" w14:textId="77777777" w:rsidTr="00705AB2">
        <w:tc>
          <w:tcPr>
            <w:tcW w:w="3284" w:type="dxa"/>
            <w:shd w:val="clear" w:color="auto" w:fill="auto"/>
          </w:tcPr>
          <w:p w14:paraId="676C7C80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 MA Study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7F13B4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7C5594E5" w14:textId="77777777" w:rsidTr="00705AB2">
        <w:tc>
          <w:tcPr>
            <w:tcW w:w="3284" w:type="dxa"/>
            <w:shd w:val="clear" w:color="auto" w:fill="auto"/>
          </w:tcPr>
          <w:p w14:paraId="2D11D754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Start &amp; end date</w:t>
            </w:r>
          </w:p>
        </w:tc>
        <w:tc>
          <w:tcPr>
            <w:tcW w:w="3285" w:type="dxa"/>
            <w:shd w:val="clear" w:color="auto" w:fill="auto"/>
          </w:tcPr>
          <w:p w14:paraId="207E82B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dd-mm-yyyy</w:t>
            </w:r>
          </w:p>
        </w:tc>
        <w:tc>
          <w:tcPr>
            <w:tcW w:w="3285" w:type="dxa"/>
            <w:shd w:val="clear" w:color="auto" w:fill="auto"/>
          </w:tcPr>
          <w:p w14:paraId="306A629B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dd-mm-yyyy</w:t>
            </w:r>
          </w:p>
        </w:tc>
      </w:tr>
      <w:tr w:rsidR="00D47C66" w:rsidRPr="004408EA" w14:paraId="2DC69DF5" w14:textId="77777777" w:rsidTr="00705AB2">
        <w:tc>
          <w:tcPr>
            <w:tcW w:w="3284" w:type="dxa"/>
            <w:shd w:val="clear" w:color="auto" w:fill="auto"/>
          </w:tcPr>
          <w:p w14:paraId="7A3E050E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diploma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3854F1A2" w14:textId="77777777" w:rsidR="00D47C66" w:rsidRPr="00705AB2" w:rsidRDefault="00BF07A3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Please add a copy of your diploma.</w:t>
            </w:r>
          </w:p>
        </w:tc>
      </w:tr>
      <w:tr w:rsidR="00106DDB" w:rsidRPr="004408EA" w14:paraId="330A1D7A" w14:textId="77777777" w:rsidTr="00705AB2">
        <w:tc>
          <w:tcPr>
            <w:tcW w:w="3284" w:type="dxa"/>
            <w:shd w:val="clear" w:color="auto" w:fill="auto"/>
          </w:tcPr>
          <w:p w14:paraId="37A68C22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0B5ABCD0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i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Please add your grade transcript.</w:t>
            </w:r>
          </w:p>
        </w:tc>
      </w:tr>
    </w:tbl>
    <w:p w14:paraId="2619A7B7" w14:textId="77777777" w:rsidR="00D47C66" w:rsidRDefault="00D47C66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393"/>
      </w:tblGrid>
      <w:tr w:rsidR="00106DDB" w:rsidRPr="00705AB2" w14:paraId="097A3214" w14:textId="77777777" w:rsidTr="00705AB2">
        <w:tc>
          <w:tcPr>
            <w:tcW w:w="3284" w:type="dxa"/>
            <w:shd w:val="clear" w:color="auto" w:fill="auto"/>
          </w:tcPr>
          <w:p w14:paraId="4143DB84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Publications</w:t>
            </w:r>
          </w:p>
        </w:tc>
        <w:tc>
          <w:tcPr>
            <w:tcW w:w="6570" w:type="dxa"/>
            <w:shd w:val="clear" w:color="auto" w:fill="auto"/>
          </w:tcPr>
          <w:p w14:paraId="63492E18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39F88825" w14:textId="77777777" w:rsidTr="00705AB2">
        <w:tc>
          <w:tcPr>
            <w:tcW w:w="3284" w:type="dxa"/>
            <w:shd w:val="clear" w:color="auto" w:fill="auto"/>
          </w:tcPr>
          <w:p w14:paraId="2FDFD733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Grants / prizes</w:t>
            </w:r>
          </w:p>
        </w:tc>
        <w:tc>
          <w:tcPr>
            <w:tcW w:w="6570" w:type="dxa"/>
            <w:shd w:val="clear" w:color="auto" w:fill="auto"/>
          </w:tcPr>
          <w:p w14:paraId="394F8044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6F4B81D3" w14:textId="77777777" w:rsidTr="00705AB2">
        <w:tc>
          <w:tcPr>
            <w:tcW w:w="3284" w:type="dxa"/>
            <w:shd w:val="clear" w:color="auto" w:fill="auto"/>
          </w:tcPr>
          <w:p w14:paraId="0E8BCC4F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 xml:space="preserve">Experience abroad </w:t>
            </w:r>
          </w:p>
        </w:tc>
        <w:tc>
          <w:tcPr>
            <w:tcW w:w="6570" w:type="dxa"/>
            <w:shd w:val="clear" w:color="auto" w:fill="auto"/>
          </w:tcPr>
          <w:p w14:paraId="2429B683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214B5AC0" w14:textId="77777777" w:rsidTr="00705AB2">
        <w:tc>
          <w:tcPr>
            <w:tcW w:w="3284" w:type="dxa"/>
            <w:shd w:val="clear" w:color="auto" w:fill="auto"/>
          </w:tcPr>
          <w:p w14:paraId="3EC06B5F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Extracurricular activities</w:t>
            </w:r>
          </w:p>
        </w:tc>
        <w:tc>
          <w:tcPr>
            <w:tcW w:w="6570" w:type="dxa"/>
            <w:shd w:val="clear" w:color="auto" w:fill="auto"/>
          </w:tcPr>
          <w:p w14:paraId="76E3EEC1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2E53C4F" w14:textId="77777777" w:rsidR="00660DD6" w:rsidRDefault="00660DD6" w:rsidP="00660DD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0F478442" w14:textId="77777777" w:rsidR="00660DD6" w:rsidRPr="00E571A8" w:rsidRDefault="00660DD6" w:rsidP="00660DD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E571A8">
        <w:rPr>
          <w:rFonts w:ascii="Museo Sans 100" w:hAnsi="Museo Sans 100"/>
          <w:b/>
          <w:sz w:val="20"/>
          <w:szCs w:val="20"/>
          <w:lang w:val="en-GB"/>
        </w:rPr>
        <w:t>1C Professional experience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60DD6" w:rsidRPr="004408EA" w14:paraId="6D50BF2E" w14:textId="77777777" w:rsidTr="00BF3A65">
        <w:tc>
          <w:tcPr>
            <w:tcW w:w="3284" w:type="dxa"/>
            <w:shd w:val="clear" w:color="auto" w:fill="auto"/>
          </w:tcPr>
          <w:p w14:paraId="45A99E7C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1731D1F7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660DD6" w:rsidRPr="004408EA" w14:paraId="700F615F" w14:textId="77777777" w:rsidTr="00BF3A65">
        <w:tc>
          <w:tcPr>
            <w:tcW w:w="3284" w:type="dxa"/>
            <w:shd w:val="clear" w:color="auto" w:fill="auto"/>
          </w:tcPr>
          <w:p w14:paraId="4DC3285E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52F08446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660DD6" w:rsidRPr="004408EA" w14:paraId="0C19E7A3" w14:textId="77777777" w:rsidTr="00BF3A65">
        <w:tc>
          <w:tcPr>
            <w:tcW w:w="3284" w:type="dxa"/>
            <w:shd w:val="clear" w:color="auto" w:fill="auto"/>
          </w:tcPr>
          <w:p w14:paraId="19176197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6570" w:type="dxa"/>
            <w:shd w:val="clear" w:color="auto" w:fill="auto"/>
          </w:tcPr>
          <w:p w14:paraId="31079CDF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58D81CC6" w14:textId="77777777" w:rsidR="00017C19" w:rsidRDefault="00017C19" w:rsidP="00660DD6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</w:p>
    <w:p w14:paraId="75D4B97C" w14:textId="77777777" w:rsidR="00356799" w:rsidRPr="00106DDB" w:rsidRDefault="00356799" w:rsidP="0035679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106DDB">
        <w:rPr>
          <w:rFonts w:ascii="Museo Sans 100" w:hAnsi="Museo Sans 100"/>
          <w:b/>
          <w:sz w:val="20"/>
          <w:szCs w:val="20"/>
          <w:lang w:val="en-GB"/>
        </w:rPr>
        <w:t xml:space="preserve">2 Details of the </w:t>
      </w:r>
      <w:r w:rsidR="00211114">
        <w:rPr>
          <w:rFonts w:ascii="Museo Sans 100" w:hAnsi="Museo Sans 100"/>
          <w:b/>
          <w:sz w:val="20"/>
          <w:szCs w:val="20"/>
          <w:lang w:val="en-GB"/>
        </w:rPr>
        <w:t>prospective supervisor</w:t>
      </w:r>
      <w:r w:rsidRPr="00106DDB">
        <w:rPr>
          <w:rFonts w:ascii="Museo Sans 100" w:hAnsi="Museo Sans 100"/>
          <w:b/>
          <w:sz w:val="20"/>
          <w:szCs w:val="20"/>
          <w:lang w:val="en-GB"/>
        </w:rPr>
        <w:t xml:space="preserve"> </w:t>
      </w:r>
    </w:p>
    <w:p w14:paraId="7CDCB6EA" w14:textId="77777777" w:rsidR="00356799" w:rsidRDefault="00356799" w:rsidP="00356799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  <w:r w:rsidRPr="00106DDB">
        <w:rPr>
          <w:rFonts w:ascii="Museo Sans 100" w:hAnsi="Museo Sans 100"/>
          <w:i/>
          <w:sz w:val="20"/>
          <w:szCs w:val="20"/>
          <w:lang w:val="en-GB"/>
        </w:rPr>
        <w:t xml:space="preserve">Please add the </w:t>
      </w:r>
      <w:r w:rsidRPr="00106DDB">
        <w:rPr>
          <w:rFonts w:ascii="Museo Sans 100" w:hAnsi="Museo Sans 100"/>
          <w:b/>
          <w:i/>
          <w:sz w:val="20"/>
          <w:szCs w:val="20"/>
          <w:lang w:val="en-GB"/>
        </w:rPr>
        <w:t>signed</w:t>
      </w:r>
      <w:r w:rsidRPr="00106DDB">
        <w:rPr>
          <w:rFonts w:ascii="Museo Sans 100" w:hAnsi="Museo Sans 100"/>
          <w:i/>
          <w:sz w:val="20"/>
          <w:szCs w:val="20"/>
          <w:lang w:val="en-GB"/>
        </w:rPr>
        <w:t xml:space="preserve"> Letter of Support</w:t>
      </w:r>
      <w:r>
        <w:rPr>
          <w:rFonts w:ascii="Museo Sans 100" w:hAnsi="Museo Sans 100"/>
          <w:i/>
          <w:sz w:val="20"/>
          <w:szCs w:val="20"/>
          <w:lang w:val="en-GB"/>
        </w:rPr>
        <w:t>*</w:t>
      </w:r>
    </w:p>
    <w:p w14:paraId="3A622C5D" w14:textId="77777777" w:rsidR="00356799" w:rsidRDefault="00356799" w:rsidP="00356799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50"/>
        <w:gridCol w:w="4057"/>
      </w:tblGrid>
      <w:tr w:rsidR="00356799" w:rsidRPr="00705AB2" w14:paraId="64A7EBF6" w14:textId="77777777" w:rsidTr="007E76DA">
        <w:tc>
          <w:tcPr>
            <w:tcW w:w="3227" w:type="dxa"/>
            <w:shd w:val="clear" w:color="auto" w:fill="auto"/>
          </w:tcPr>
          <w:p w14:paraId="634CC147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Name, first name, title(s)</w:t>
            </w:r>
          </w:p>
        </w:tc>
        <w:tc>
          <w:tcPr>
            <w:tcW w:w="2350" w:type="dxa"/>
            <w:shd w:val="clear" w:color="auto" w:fill="auto"/>
          </w:tcPr>
          <w:p w14:paraId="129FA44D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4057" w:type="dxa"/>
            <w:shd w:val="clear" w:color="auto" w:fill="auto"/>
          </w:tcPr>
          <w:p w14:paraId="116ED9D8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Male / Female</w:t>
            </w:r>
          </w:p>
        </w:tc>
      </w:tr>
      <w:tr w:rsidR="00356799" w:rsidRPr="00705AB2" w14:paraId="0850CBEA" w14:textId="77777777" w:rsidTr="007E76DA">
        <w:tc>
          <w:tcPr>
            <w:tcW w:w="3227" w:type="dxa"/>
            <w:shd w:val="clear" w:color="auto" w:fill="auto"/>
          </w:tcPr>
          <w:p w14:paraId="19143AEC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825418F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356799" w:rsidRPr="004408EA" w14:paraId="76058039" w14:textId="77777777" w:rsidTr="007E76DA">
        <w:tc>
          <w:tcPr>
            <w:tcW w:w="3227" w:type="dxa"/>
            <w:shd w:val="clear" w:color="auto" w:fill="auto"/>
          </w:tcPr>
          <w:p w14:paraId="1EAB95FE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Research programme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7A5FDC7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BACT / FA / LM / MSS / RRL</w:t>
            </w:r>
          </w:p>
        </w:tc>
      </w:tr>
      <w:tr w:rsidR="00356799" w:rsidRPr="00705AB2" w14:paraId="6BA92C90" w14:textId="77777777" w:rsidTr="007E76DA">
        <w:tc>
          <w:tcPr>
            <w:tcW w:w="3227" w:type="dxa"/>
            <w:shd w:val="clear" w:color="auto" w:fill="auto"/>
          </w:tcPr>
          <w:p w14:paraId="4C150F1B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EF15726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541F6F65" w14:textId="77777777" w:rsidR="00356799" w:rsidRPr="00F30870" w:rsidRDefault="00356799" w:rsidP="00356799">
      <w:pPr>
        <w:ind w:left="0"/>
        <w:rPr>
          <w:rFonts w:ascii="Museo Sans 100" w:hAnsi="Museo Sans 100"/>
          <w:b/>
          <w:sz w:val="18"/>
          <w:szCs w:val="20"/>
          <w:lang w:val="en-GB"/>
        </w:rPr>
      </w:pPr>
      <w:r w:rsidRPr="00F30870">
        <w:rPr>
          <w:rFonts w:ascii="Museo Sans 100" w:hAnsi="Museo Sans 100"/>
          <w:b/>
          <w:sz w:val="18"/>
          <w:szCs w:val="20"/>
          <w:lang w:val="en-GB"/>
        </w:rPr>
        <w:t xml:space="preserve">*The </w:t>
      </w:r>
      <w:r w:rsidR="00211114">
        <w:rPr>
          <w:rFonts w:ascii="Museo Sans 100" w:hAnsi="Museo Sans 100"/>
          <w:b/>
          <w:sz w:val="18"/>
          <w:szCs w:val="20"/>
          <w:lang w:val="en-GB"/>
        </w:rPr>
        <w:t>prospective</w:t>
      </w:r>
      <w:r w:rsidRPr="00F30870">
        <w:rPr>
          <w:rFonts w:ascii="Museo Sans 100" w:hAnsi="Museo Sans 100"/>
          <w:b/>
          <w:sz w:val="18"/>
          <w:szCs w:val="20"/>
          <w:lang w:val="en-GB"/>
        </w:rPr>
        <w:t xml:space="preserve"> supervisor </w:t>
      </w:r>
      <w:r w:rsidR="00211114">
        <w:rPr>
          <w:rFonts w:ascii="Museo Sans 100" w:hAnsi="Museo Sans 100"/>
          <w:b/>
          <w:sz w:val="18"/>
          <w:szCs w:val="20"/>
          <w:lang w:val="en-GB"/>
        </w:rPr>
        <w:t xml:space="preserve">declares that (s)he is willing to act as the supervisor of this research project and </w:t>
      </w:r>
      <w:r w:rsidRPr="00F30870">
        <w:rPr>
          <w:rFonts w:ascii="Museo Sans 100" w:hAnsi="Museo Sans 100"/>
          <w:b/>
          <w:sz w:val="18"/>
          <w:szCs w:val="20"/>
          <w:lang w:val="en-GB"/>
        </w:rPr>
        <w:t xml:space="preserve">explains how the research project will be embedded at Erasmus School of Law. </w:t>
      </w:r>
    </w:p>
    <w:p w14:paraId="550162DC" w14:textId="77777777" w:rsidR="00356799" w:rsidRDefault="00356799" w:rsidP="0035679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313A84B7" w14:textId="77777777" w:rsidR="00D4518B" w:rsidRDefault="00D4518B" w:rsidP="0035679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2D021E73" w14:textId="77777777" w:rsidR="00D4518B" w:rsidRDefault="00D4518B" w:rsidP="0035679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4556DD92" w14:textId="77777777" w:rsidR="00D4518B" w:rsidRDefault="00D4518B" w:rsidP="0035679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307F01EE" w14:textId="77777777" w:rsidR="00356799" w:rsidRPr="00106DDB" w:rsidRDefault="00356799" w:rsidP="0035679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>
        <w:rPr>
          <w:rFonts w:ascii="Museo Sans 100" w:hAnsi="Museo Sans 100"/>
          <w:b/>
          <w:sz w:val="20"/>
          <w:szCs w:val="20"/>
          <w:lang w:val="en-GB"/>
        </w:rPr>
        <w:t>3</w:t>
      </w:r>
      <w:r w:rsidRPr="00106DDB">
        <w:rPr>
          <w:rFonts w:ascii="Museo Sans 100" w:hAnsi="Museo Sans 100"/>
          <w:b/>
          <w:sz w:val="20"/>
          <w:szCs w:val="20"/>
          <w:lang w:val="en-GB"/>
        </w:rPr>
        <w:t xml:space="preserve"> Letters of Recommendation </w:t>
      </w:r>
    </w:p>
    <w:p w14:paraId="1379E3C7" w14:textId="77777777" w:rsidR="00356799" w:rsidRDefault="00356799" w:rsidP="00356799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  <w:r w:rsidRPr="00106DDB">
        <w:rPr>
          <w:rFonts w:ascii="Museo Sans 100" w:hAnsi="Museo Sans 100"/>
          <w:i/>
          <w:sz w:val="20"/>
          <w:szCs w:val="20"/>
          <w:lang w:val="en-GB"/>
        </w:rPr>
        <w:t>Please add two, recent</w:t>
      </w:r>
      <w:r>
        <w:rPr>
          <w:rFonts w:ascii="Museo Sans 100" w:hAnsi="Museo Sans 100"/>
          <w:i/>
          <w:sz w:val="20"/>
          <w:szCs w:val="20"/>
          <w:lang w:val="en-GB"/>
        </w:rPr>
        <w:t xml:space="preserve"> (date in  2018</w:t>
      </w:r>
      <w:r w:rsidR="00211114">
        <w:rPr>
          <w:rFonts w:ascii="Museo Sans 100" w:hAnsi="Museo Sans 100"/>
          <w:i/>
          <w:sz w:val="20"/>
          <w:szCs w:val="20"/>
          <w:lang w:val="en-GB"/>
        </w:rPr>
        <w:t xml:space="preserve"> or 2019</w:t>
      </w:r>
      <w:r>
        <w:rPr>
          <w:rFonts w:ascii="Museo Sans 100" w:hAnsi="Museo Sans 100"/>
          <w:i/>
          <w:sz w:val="20"/>
          <w:szCs w:val="20"/>
          <w:lang w:val="en-GB"/>
        </w:rPr>
        <w:t>)</w:t>
      </w:r>
      <w:r w:rsidRPr="00106DDB">
        <w:rPr>
          <w:rFonts w:ascii="Museo Sans 100" w:hAnsi="Museo Sans 100"/>
          <w:i/>
          <w:sz w:val="20"/>
          <w:szCs w:val="20"/>
          <w:lang w:val="en-GB"/>
        </w:rPr>
        <w:t xml:space="preserve">, letters of recommendation. </w:t>
      </w:r>
    </w:p>
    <w:p w14:paraId="4623F460" w14:textId="77777777" w:rsidR="00356799" w:rsidRPr="00106DDB" w:rsidRDefault="00356799" w:rsidP="00356799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38"/>
      </w:tblGrid>
      <w:tr w:rsidR="00356799" w:rsidRPr="00705AB2" w14:paraId="6B2D9512" w14:textId="77777777" w:rsidTr="007E76DA">
        <w:tc>
          <w:tcPr>
            <w:tcW w:w="3227" w:type="dxa"/>
            <w:shd w:val="clear" w:color="auto" w:fill="auto"/>
          </w:tcPr>
          <w:p w14:paraId="6C62F1B8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Name, first name, title(s)</w:t>
            </w:r>
          </w:p>
        </w:tc>
        <w:tc>
          <w:tcPr>
            <w:tcW w:w="3969" w:type="dxa"/>
            <w:shd w:val="clear" w:color="auto" w:fill="auto"/>
          </w:tcPr>
          <w:p w14:paraId="2AE020CC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  <w:shd w:val="clear" w:color="auto" w:fill="auto"/>
          </w:tcPr>
          <w:p w14:paraId="7356FCCF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Male / Female</w:t>
            </w:r>
          </w:p>
        </w:tc>
      </w:tr>
      <w:tr w:rsidR="00356799" w:rsidRPr="00705AB2" w14:paraId="552CC46B" w14:textId="77777777" w:rsidTr="007E76DA">
        <w:tc>
          <w:tcPr>
            <w:tcW w:w="3227" w:type="dxa"/>
            <w:shd w:val="clear" w:color="auto" w:fill="auto"/>
          </w:tcPr>
          <w:p w14:paraId="4EBCC7C1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B480677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356799" w:rsidRPr="00705AB2" w14:paraId="5D868A3D" w14:textId="77777777" w:rsidTr="007E76DA">
        <w:tc>
          <w:tcPr>
            <w:tcW w:w="3227" w:type="dxa"/>
            <w:shd w:val="clear" w:color="auto" w:fill="auto"/>
          </w:tcPr>
          <w:p w14:paraId="317817C3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Occupation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73453FA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356799" w:rsidRPr="00705AB2" w14:paraId="75824C2F" w14:textId="77777777" w:rsidTr="007E76D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D723FFF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DDA72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356799" w:rsidRPr="00705AB2" w14:paraId="13A7A956" w14:textId="77777777" w:rsidTr="007E76DA"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1A22F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356799" w:rsidRPr="00705AB2" w14:paraId="77650777" w14:textId="77777777" w:rsidTr="007E76D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2180DED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Name, first name, title(s)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FDB1418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14:paraId="629E8BC6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Male / Female</w:t>
            </w:r>
          </w:p>
        </w:tc>
      </w:tr>
      <w:tr w:rsidR="00356799" w:rsidRPr="00705AB2" w14:paraId="38004291" w14:textId="77777777" w:rsidTr="007E76DA">
        <w:tc>
          <w:tcPr>
            <w:tcW w:w="3227" w:type="dxa"/>
            <w:shd w:val="clear" w:color="auto" w:fill="auto"/>
          </w:tcPr>
          <w:p w14:paraId="79DC4694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28CA0C4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356799" w:rsidRPr="00705AB2" w14:paraId="3E62940F" w14:textId="77777777" w:rsidTr="007E76DA">
        <w:tc>
          <w:tcPr>
            <w:tcW w:w="3227" w:type="dxa"/>
            <w:shd w:val="clear" w:color="auto" w:fill="auto"/>
          </w:tcPr>
          <w:p w14:paraId="7D067376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Occupation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B887E4F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356799" w:rsidRPr="00705AB2" w14:paraId="282D3614" w14:textId="77777777" w:rsidTr="007E76DA">
        <w:tc>
          <w:tcPr>
            <w:tcW w:w="3227" w:type="dxa"/>
            <w:shd w:val="clear" w:color="auto" w:fill="auto"/>
          </w:tcPr>
          <w:p w14:paraId="66D6EAEC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DFF5A04" w14:textId="77777777" w:rsidR="00356799" w:rsidRPr="00705AB2" w:rsidRDefault="00356799" w:rsidP="007E6629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98062F2" w14:textId="77777777" w:rsidR="00356799" w:rsidRPr="00E14117" w:rsidRDefault="00356799" w:rsidP="00356799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</w:p>
    <w:p w14:paraId="7D60DB44" w14:textId="77777777" w:rsidR="00356799" w:rsidRDefault="00356799" w:rsidP="00660DD6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</w:p>
    <w:p w14:paraId="07C8BB7D" w14:textId="77777777" w:rsidR="00953F1F" w:rsidRPr="00E14117" w:rsidRDefault="00F30870" w:rsidP="00953F1F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  <w:r>
        <w:rPr>
          <w:rFonts w:ascii="Museo Sans 100" w:hAnsi="Museo Sans 100"/>
          <w:b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C84A7D" w:rsidRPr="00705AB2" w14:paraId="73FF1A7A" w14:textId="77777777" w:rsidTr="00705AB2">
        <w:tc>
          <w:tcPr>
            <w:tcW w:w="9854" w:type="dxa"/>
            <w:shd w:val="clear" w:color="auto" w:fill="C00000"/>
          </w:tcPr>
          <w:p w14:paraId="3ACD6095" w14:textId="77777777" w:rsidR="00953F1F" w:rsidRPr="00705AB2" w:rsidRDefault="00216AA1" w:rsidP="00705AB2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lastRenderedPageBreak/>
              <w:t>Research proposal</w:t>
            </w:r>
          </w:p>
        </w:tc>
      </w:tr>
    </w:tbl>
    <w:p w14:paraId="1CA7BF2C" w14:textId="77777777" w:rsidR="00E571A8" w:rsidRDefault="00E571A8" w:rsidP="00B51471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6A5DB068" w14:textId="77777777" w:rsidR="00B51471" w:rsidRPr="00B51471" w:rsidRDefault="00660DD6" w:rsidP="00B51471">
      <w:pPr>
        <w:ind w:left="0"/>
        <w:rPr>
          <w:rStyle w:val="Strong"/>
          <w:rFonts w:ascii="Museo Sans 100" w:hAnsi="Museo Sans 100" w:cs="Arial"/>
          <w:sz w:val="20"/>
          <w:szCs w:val="20"/>
          <w:lang w:val="en-US"/>
        </w:rPr>
      </w:pPr>
      <w:r>
        <w:rPr>
          <w:rFonts w:ascii="Museo Sans 100" w:hAnsi="Museo Sans 100"/>
          <w:sz w:val="20"/>
          <w:szCs w:val="20"/>
          <w:lang w:val="en-GB"/>
        </w:rPr>
        <w:t>4</w:t>
      </w:r>
      <w:r w:rsidR="00B51471" w:rsidRPr="00B51471">
        <w:rPr>
          <w:rFonts w:ascii="Museo Sans 100" w:hAnsi="Museo Sans 100"/>
          <w:sz w:val="20"/>
          <w:szCs w:val="20"/>
          <w:lang w:val="en-GB"/>
        </w:rPr>
        <w:t xml:space="preserve"> </w:t>
      </w:r>
      <w:r w:rsidR="00B51471" w:rsidRPr="00B51471">
        <w:rPr>
          <w:rStyle w:val="Strong"/>
          <w:rFonts w:ascii="Museo Sans 100" w:hAnsi="Museo Sans 100" w:cs="Arial"/>
          <w:sz w:val="20"/>
          <w:szCs w:val="20"/>
          <w:lang w:val="en-US"/>
        </w:rPr>
        <w:t>Provisional title of research project</w:t>
      </w:r>
    </w:p>
    <w:p w14:paraId="2745732E" w14:textId="77777777" w:rsidR="00B51471" w:rsidRPr="00106DDB" w:rsidRDefault="00B51471" w:rsidP="00B51471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2E6066AE" w14:textId="77777777" w:rsidR="00B51471" w:rsidRDefault="00660DD6" w:rsidP="00B51471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>
        <w:rPr>
          <w:rFonts w:ascii="Museo Sans 100" w:hAnsi="Museo Sans 100"/>
          <w:b/>
          <w:sz w:val="20"/>
          <w:szCs w:val="20"/>
          <w:lang w:val="en-GB"/>
        </w:rPr>
        <w:t>5</w:t>
      </w:r>
      <w:r w:rsidR="00B51471" w:rsidRPr="00106DDB">
        <w:rPr>
          <w:rFonts w:ascii="Museo Sans 100" w:hAnsi="Museo Sans 100"/>
          <w:b/>
          <w:sz w:val="20"/>
          <w:szCs w:val="20"/>
          <w:lang w:val="en-GB"/>
        </w:rPr>
        <w:t xml:space="preserve"> </w:t>
      </w:r>
      <w:r w:rsidR="00B51471">
        <w:rPr>
          <w:rFonts w:ascii="Museo Sans 100" w:hAnsi="Museo Sans 100"/>
          <w:b/>
          <w:sz w:val="20"/>
          <w:szCs w:val="20"/>
          <w:lang w:val="en-GB"/>
        </w:rPr>
        <w:t>Keywords</w:t>
      </w:r>
    </w:p>
    <w:p w14:paraId="434FF92D" w14:textId="77777777" w:rsidR="00B51471" w:rsidRPr="00B51471" w:rsidRDefault="00B51471" w:rsidP="00B51471">
      <w:pPr>
        <w:ind w:left="0"/>
        <w:rPr>
          <w:rStyle w:val="Strong"/>
          <w:rFonts w:ascii="Museo Sans 100" w:hAnsi="Museo Sans 100" w:cs="Arial"/>
          <w:i/>
          <w:sz w:val="20"/>
          <w:szCs w:val="20"/>
          <w:lang w:val="en-US"/>
        </w:rPr>
      </w:pPr>
      <w:r w:rsidRPr="00B51471">
        <w:rPr>
          <w:rFonts w:ascii="Museo Sans 100" w:hAnsi="Museo Sans 100"/>
          <w:sz w:val="20"/>
          <w:szCs w:val="20"/>
          <w:lang w:val="en-GB"/>
        </w:rPr>
        <w:t>(</w:t>
      </w:r>
      <w:r w:rsidRPr="00B51471">
        <w:rPr>
          <w:rFonts w:ascii="Museo Sans 100" w:hAnsi="Museo Sans 100"/>
          <w:i/>
          <w:sz w:val="20"/>
          <w:szCs w:val="20"/>
          <w:lang w:val="en-GB"/>
        </w:rPr>
        <w:t>Use no more than 5 keywords)</w:t>
      </w:r>
    </w:p>
    <w:p w14:paraId="6E1716A0" w14:textId="77777777" w:rsidR="00953F1F" w:rsidRDefault="00953F1F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06CBEBD1" w14:textId="77777777" w:rsidR="00B51471" w:rsidRPr="00B51471" w:rsidRDefault="00660DD6" w:rsidP="00B51471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>
        <w:rPr>
          <w:rFonts w:ascii="Museo Sans 100" w:hAnsi="Museo Sans 100"/>
          <w:b/>
          <w:sz w:val="20"/>
          <w:szCs w:val="20"/>
          <w:lang w:val="en-GB"/>
        </w:rPr>
        <w:t>6</w:t>
      </w:r>
      <w:r w:rsidR="00B51471" w:rsidRPr="00B51471">
        <w:rPr>
          <w:rFonts w:ascii="Museo Sans 100" w:hAnsi="Museo Sans 100"/>
          <w:b/>
          <w:sz w:val="20"/>
          <w:szCs w:val="20"/>
          <w:lang w:val="en-GB"/>
        </w:rPr>
        <w:t xml:space="preserve"> Description of the research idea</w:t>
      </w:r>
    </w:p>
    <w:p w14:paraId="582275C9" w14:textId="77777777" w:rsidR="00B51471" w:rsidRPr="00B51471" w:rsidRDefault="00B51471" w:rsidP="00953F1F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  <w:r w:rsidRPr="00B51471">
        <w:rPr>
          <w:rFonts w:ascii="Museo Sans 100" w:hAnsi="Museo Sans 100"/>
          <w:i/>
          <w:sz w:val="20"/>
          <w:szCs w:val="20"/>
          <w:lang w:val="en-GB"/>
        </w:rPr>
        <w:t xml:space="preserve">Please describe your research idea in no more than </w:t>
      </w:r>
      <w:r w:rsidR="00346867" w:rsidRPr="00A77207">
        <w:rPr>
          <w:rFonts w:ascii="Museo Sans 100" w:hAnsi="Museo Sans 100"/>
          <w:i/>
          <w:sz w:val="20"/>
          <w:szCs w:val="20"/>
          <w:lang w:val="en-GB"/>
        </w:rPr>
        <w:t>3</w:t>
      </w:r>
      <w:r w:rsidR="008907F5" w:rsidRPr="00A77207">
        <w:rPr>
          <w:rFonts w:ascii="Museo Sans 100" w:hAnsi="Museo Sans 100"/>
          <w:i/>
          <w:sz w:val="20"/>
          <w:szCs w:val="20"/>
          <w:lang w:val="en-GB"/>
        </w:rPr>
        <w:t>9</w:t>
      </w:r>
      <w:r w:rsidR="00346867" w:rsidRPr="00A77207">
        <w:rPr>
          <w:rFonts w:ascii="Museo Sans 100" w:hAnsi="Museo Sans 100"/>
          <w:i/>
          <w:sz w:val="20"/>
          <w:szCs w:val="20"/>
          <w:lang w:val="en-GB"/>
        </w:rPr>
        <w:t>50</w:t>
      </w:r>
      <w:r w:rsidRPr="00B51471">
        <w:rPr>
          <w:rFonts w:ascii="Museo Sans 100" w:hAnsi="Museo Sans 100"/>
          <w:i/>
          <w:sz w:val="20"/>
          <w:szCs w:val="20"/>
          <w:lang w:val="en-GB"/>
        </w:rPr>
        <w:t xml:space="preserve"> words, </w:t>
      </w:r>
      <w:r w:rsidRPr="00346867">
        <w:rPr>
          <w:rFonts w:ascii="Museo Sans 100" w:hAnsi="Museo Sans 100"/>
          <w:b/>
          <w:i/>
          <w:sz w:val="20"/>
          <w:szCs w:val="20"/>
          <w:u w:val="single"/>
          <w:lang w:val="en-GB"/>
        </w:rPr>
        <w:t>including</w:t>
      </w:r>
      <w:r w:rsidRPr="00346867">
        <w:rPr>
          <w:rFonts w:ascii="Museo Sans 100" w:hAnsi="Museo Sans 100"/>
          <w:b/>
          <w:i/>
          <w:sz w:val="20"/>
          <w:szCs w:val="20"/>
          <w:lang w:val="en-GB"/>
        </w:rPr>
        <w:t xml:space="preserve"> </w:t>
      </w:r>
      <w:r w:rsidR="00346867">
        <w:rPr>
          <w:rFonts w:ascii="Museo Sans 100" w:hAnsi="Museo Sans 100"/>
          <w:i/>
          <w:sz w:val="20"/>
          <w:szCs w:val="20"/>
          <w:lang w:val="en-GB"/>
        </w:rPr>
        <w:t xml:space="preserve">footnotes. </w:t>
      </w:r>
      <w:r w:rsidRPr="00B51471">
        <w:rPr>
          <w:rFonts w:ascii="Museo Sans 100" w:hAnsi="Museo Sans 100"/>
          <w:i/>
          <w:sz w:val="20"/>
          <w:szCs w:val="20"/>
          <w:lang w:val="en-GB"/>
        </w:rPr>
        <w:t>Organise your text using the given headers below.</w:t>
      </w:r>
    </w:p>
    <w:p w14:paraId="3D0D7716" w14:textId="77777777" w:rsidR="00B51471" w:rsidRPr="00B51471" w:rsidRDefault="00B51471" w:rsidP="00953F1F">
      <w:pPr>
        <w:ind w:left="0"/>
        <w:rPr>
          <w:rFonts w:ascii="Museo Sans 100" w:hAnsi="Museo Sans 1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505"/>
      </w:tblGrid>
      <w:tr w:rsidR="00953F1F" w:rsidRPr="00705AB2" w14:paraId="01168A03" w14:textId="77777777" w:rsidTr="00705AB2">
        <w:tc>
          <w:tcPr>
            <w:tcW w:w="4219" w:type="dxa"/>
            <w:shd w:val="clear" w:color="auto" w:fill="auto"/>
          </w:tcPr>
          <w:p w14:paraId="489E6361" w14:textId="77777777" w:rsidR="00953F1F" w:rsidRPr="00705AB2" w:rsidRDefault="00953F1F" w:rsidP="00346867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 xml:space="preserve">Research </w:t>
            </w:r>
            <w:r w:rsidR="00346867">
              <w:rPr>
                <w:rFonts w:ascii="Museo Sans 100" w:hAnsi="Museo Sans 100"/>
                <w:sz w:val="20"/>
                <w:szCs w:val="20"/>
                <w:lang w:val="en-GB"/>
              </w:rPr>
              <w:t>topic</w:t>
            </w:r>
          </w:p>
        </w:tc>
        <w:tc>
          <w:tcPr>
            <w:tcW w:w="5635" w:type="dxa"/>
            <w:shd w:val="clear" w:color="auto" w:fill="auto"/>
          </w:tcPr>
          <w:p w14:paraId="7F5758A6" w14:textId="77777777" w:rsidR="00346867" w:rsidRPr="00E14117" w:rsidRDefault="00346867" w:rsidP="00346867">
            <w:pPr>
              <w:ind w:left="0"/>
              <w:rPr>
                <w:rFonts w:ascii="Museo Sans 100" w:hAnsi="Museo Sans 100" w:cs="Arial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•</w:t>
            </w:r>
            <w:r>
              <w:rPr>
                <w:rFonts w:ascii="Museo Sans 100" w:hAnsi="Museo Sans 100"/>
                <w:sz w:val="20"/>
                <w:szCs w:val="20"/>
                <w:lang w:val="en-GB"/>
              </w:rPr>
              <w:t xml:space="preserve"> </w:t>
            </w:r>
            <w:r w:rsidRPr="00E14117">
              <w:rPr>
                <w:rFonts w:ascii="Museo Sans 100" w:hAnsi="Museo Sans 100" w:cs="Arial"/>
                <w:sz w:val="20"/>
                <w:szCs w:val="20"/>
                <w:lang w:val="en-GB"/>
              </w:rPr>
              <w:t>Description of the background to the research (max. 600 words)</w:t>
            </w:r>
          </w:p>
          <w:p w14:paraId="54F0E565" w14:textId="77777777" w:rsidR="00346867" w:rsidRPr="00E14117" w:rsidRDefault="00346867" w:rsidP="00346867">
            <w:pPr>
              <w:ind w:left="0"/>
              <w:rPr>
                <w:rFonts w:ascii="Museo Sans 100" w:hAnsi="Museo Sans 100" w:cs="Arial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•</w:t>
            </w:r>
            <w:r>
              <w:rPr>
                <w:rFonts w:ascii="Museo Sans 100" w:hAnsi="Museo Sans 100"/>
                <w:sz w:val="20"/>
                <w:szCs w:val="20"/>
                <w:lang w:val="en-GB"/>
              </w:rPr>
              <w:t xml:space="preserve"> </w:t>
            </w:r>
            <w:r w:rsidRPr="00E14117">
              <w:rPr>
                <w:rFonts w:ascii="Museo Sans 100" w:hAnsi="Museo Sans 100" w:cs="Arial"/>
                <w:sz w:val="20"/>
                <w:szCs w:val="20"/>
                <w:lang w:val="en-GB"/>
              </w:rPr>
              <w:t>Aims of the research (max. 500 words)</w:t>
            </w:r>
          </w:p>
          <w:p w14:paraId="389D2EBB" w14:textId="77777777" w:rsidR="00953F1F" w:rsidRPr="00346867" w:rsidRDefault="00346867" w:rsidP="00705AB2">
            <w:pPr>
              <w:ind w:left="0"/>
              <w:rPr>
                <w:rFonts w:ascii="Museo Sans 100" w:hAnsi="Museo Sans 100" w:cs="Arial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•</w:t>
            </w:r>
            <w:r>
              <w:rPr>
                <w:rFonts w:ascii="Museo Sans 100" w:hAnsi="Museo Sans 100"/>
                <w:sz w:val="20"/>
                <w:szCs w:val="20"/>
                <w:lang w:val="en-GB"/>
              </w:rPr>
              <w:t xml:space="preserve">  </w:t>
            </w:r>
            <w:r w:rsidRPr="00E14117">
              <w:rPr>
                <w:rFonts w:ascii="Museo Sans 100" w:hAnsi="Museo Sans 100" w:cs="Arial"/>
                <w:sz w:val="20"/>
                <w:szCs w:val="20"/>
                <w:lang w:val="en-GB"/>
              </w:rPr>
              <w:t>Research question (max. 150 words)</w:t>
            </w:r>
          </w:p>
        </w:tc>
      </w:tr>
      <w:tr w:rsidR="008907F5" w:rsidRPr="00705AB2" w14:paraId="3505B419" w14:textId="77777777" w:rsidTr="00BF3A65">
        <w:tc>
          <w:tcPr>
            <w:tcW w:w="4219" w:type="dxa"/>
            <w:shd w:val="clear" w:color="auto" w:fill="auto"/>
          </w:tcPr>
          <w:p w14:paraId="58B952E8" w14:textId="77777777" w:rsidR="008907F5" w:rsidRPr="00705AB2" w:rsidRDefault="008907F5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Word count</w:t>
            </w:r>
          </w:p>
        </w:tc>
        <w:tc>
          <w:tcPr>
            <w:tcW w:w="5635" w:type="dxa"/>
            <w:shd w:val="clear" w:color="auto" w:fill="auto"/>
          </w:tcPr>
          <w:p w14:paraId="58AE6280" w14:textId="77777777" w:rsidR="008907F5" w:rsidRPr="00705AB2" w:rsidRDefault="008907F5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953F1F" w:rsidRPr="00705AB2" w14:paraId="7D156D1D" w14:textId="77777777" w:rsidTr="00705AB2">
        <w:tc>
          <w:tcPr>
            <w:tcW w:w="4219" w:type="dxa"/>
            <w:shd w:val="clear" w:color="auto" w:fill="auto"/>
          </w:tcPr>
          <w:p w14:paraId="36DAF6A1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Rationale and approach</w:t>
            </w:r>
          </w:p>
        </w:tc>
        <w:tc>
          <w:tcPr>
            <w:tcW w:w="5635" w:type="dxa"/>
            <w:shd w:val="clear" w:color="auto" w:fill="auto"/>
          </w:tcPr>
          <w:p w14:paraId="09344646" w14:textId="77777777" w:rsidR="00B86359" w:rsidRPr="00E571A8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 xml:space="preserve">Approach (max. </w:t>
            </w:r>
            <w:r w:rsidR="008907F5" w:rsidRPr="00E571A8">
              <w:rPr>
                <w:rFonts w:ascii="Museo Sans 100" w:hAnsi="Museo Sans 100"/>
                <w:sz w:val="20"/>
                <w:szCs w:val="20"/>
                <w:lang w:val="en-GB"/>
              </w:rPr>
              <w:t>2100</w:t>
            </w: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 xml:space="preserve"> words in total):</w:t>
            </w:r>
          </w:p>
          <w:p w14:paraId="35789F5B" w14:textId="77777777" w:rsidR="00E571A8" w:rsidRPr="00E571A8" w:rsidRDefault="00E571A8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  <w:p w14:paraId="6F863B2D" w14:textId="77777777" w:rsidR="00B86359" w:rsidRPr="00E571A8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• Description of the theoretica</w:t>
            </w:r>
            <w:r w:rsidR="008907F5" w:rsidRPr="00E571A8">
              <w:rPr>
                <w:rFonts w:ascii="Museo Sans 100" w:hAnsi="Museo Sans 100"/>
                <w:sz w:val="20"/>
                <w:szCs w:val="20"/>
                <w:lang w:val="en-GB"/>
              </w:rPr>
              <w:t>l framework for analysis (max. 7</w:t>
            </w: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00 words)</w:t>
            </w:r>
          </w:p>
          <w:p w14:paraId="0B991461" w14:textId="77777777" w:rsidR="00B86359" w:rsidRPr="00E571A8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• Research methods (max. 750 words)</w:t>
            </w:r>
          </w:p>
          <w:p w14:paraId="0AAF776D" w14:textId="77777777" w:rsidR="00953F1F" w:rsidRPr="00E571A8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• Required funding of research activities (+ how funding will be organised)</w:t>
            </w:r>
            <w:r w:rsidR="0033255E">
              <w:rPr>
                <w:rStyle w:val="FootnoteReference"/>
                <w:rFonts w:ascii="Museo Sans 100" w:hAnsi="Museo Sans 100"/>
                <w:sz w:val="20"/>
                <w:szCs w:val="20"/>
                <w:lang w:val="en-GB"/>
              </w:rPr>
              <w:footnoteReference w:id="1"/>
            </w: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 xml:space="preserve"> (</w:t>
            </w:r>
            <w:r w:rsidR="008907F5" w:rsidRPr="00E571A8">
              <w:rPr>
                <w:rFonts w:ascii="Museo Sans 100" w:hAnsi="Museo Sans 100"/>
                <w:sz w:val="20"/>
                <w:szCs w:val="20"/>
                <w:lang w:val="en-GB"/>
              </w:rPr>
              <w:t>max. 3</w:t>
            </w: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00 words)</w:t>
            </w:r>
          </w:p>
          <w:p w14:paraId="08854E31" w14:textId="77777777" w:rsidR="00B86359" w:rsidRPr="00705AB2" w:rsidRDefault="00346867" w:rsidP="00346867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•</w:t>
            </w:r>
            <w:r w:rsidR="008907F5" w:rsidRPr="00E571A8">
              <w:rPr>
                <w:rFonts w:ascii="Museo Sans 100" w:hAnsi="Museo Sans 100"/>
                <w:sz w:val="20"/>
                <w:szCs w:val="20"/>
                <w:lang w:val="en-GB"/>
              </w:rPr>
              <w:t xml:space="preserve"> Planning (max. 3</w:t>
            </w: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50 words</w:t>
            </w:r>
            <w:r>
              <w:rPr>
                <w:rFonts w:ascii="Museo Sans 100" w:hAnsi="Museo Sans 100"/>
                <w:sz w:val="20"/>
                <w:szCs w:val="20"/>
                <w:lang w:val="en-GB"/>
              </w:rPr>
              <w:t>)</w:t>
            </w:r>
          </w:p>
        </w:tc>
      </w:tr>
      <w:tr w:rsidR="008907F5" w:rsidRPr="00705AB2" w14:paraId="06361A07" w14:textId="77777777" w:rsidTr="00BF3A65">
        <w:tc>
          <w:tcPr>
            <w:tcW w:w="4219" w:type="dxa"/>
            <w:shd w:val="clear" w:color="auto" w:fill="auto"/>
          </w:tcPr>
          <w:p w14:paraId="3A07DE08" w14:textId="77777777" w:rsidR="008907F5" w:rsidRPr="00705AB2" w:rsidRDefault="008907F5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E571A8">
              <w:rPr>
                <w:rFonts w:ascii="Museo Sans 100" w:hAnsi="Museo Sans 100"/>
                <w:sz w:val="20"/>
                <w:szCs w:val="20"/>
                <w:lang w:val="en-GB"/>
              </w:rPr>
              <w:t>Word count</w:t>
            </w:r>
          </w:p>
        </w:tc>
        <w:tc>
          <w:tcPr>
            <w:tcW w:w="5635" w:type="dxa"/>
            <w:shd w:val="clear" w:color="auto" w:fill="auto"/>
          </w:tcPr>
          <w:p w14:paraId="5ADDB358" w14:textId="77777777" w:rsidR="008907F5" w:rsidRPr="00705AB2" w:rsidRDefault="008907F5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953F1F" w:rsidRPr="004408EA" w14:paraId="1695AE23" w14:textId="77777777" w:rsidTr="00705AB2">
        <w:tc>
          <w:tcPr>
            <w:tcW w:w="4219" w:type="dxa"/>
            <w:shd w:val="clear" w:color="auto" w:fill="auto"/>
          </w:tcPr>
          <w:p w14:paraId="649136F6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Institutional environment</w:t>
            </w:r>
          </w:p>
        </w:tc>
        <w:tc>
          <w:tcPr>
            <w:tcW w:w="5635" w:type="dxa"/>
            <w:shd w:val="clear" w:color="auto" w:fill="auto"/>
          </w:tcPr>
          <w:p w14:paraId="31F672F4" w14:textId="77777777" w:rsidR="00B86359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Academic and social relevance (max. 500 words)</w:t>
            </w:r>
          </w:p>
          <w:p w14:paraId="56A4D095" w14:textId="77777777" w:rsidR="00B310C8" w:rsidRPr="00705AB2" w:rsidRDefault="00B310C8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  <w:p w14:paraId="0BE2CB15" w14:textId="77777777" w:rsidR="00E571A8" w:rsidRPr="00705AB2" w:rsidRDefault="00B86359" w:rsidP="00B310C8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Correspondence with research profile Erasmu</w:t>
            </w:r>
            <w:r w:rsidR="00E571A8">
              <w:rPr>
                <w:rFonts w:ascii="Museo Sans 100" w:hAnsi="Museo Sans 100"/>
                <w:sz w:val="20"/>
                <w:szCs w:val="20"/>
                <w:lang w:val="en-GB"/>
              </w:rPr>
              <w:t>s School of Law (max 100 words).</w:t>
            </w:r>
          </w:p>
        </w:tc>
      </w:tr>
      <w:tr w:rsidR="00B86359" w:rsidRPr="00705AB2" w14:paraId="11D367BE" w14:textId="77777777" w:rsidTr="00705AB2">
        <w:tc>
          <w:tcPr>
            <w:tcW w:w="4219" w:type="dxa"/>
            <w:shd w:val="clear" w:color="auto" w:fill="auto"/>
          </w:tcPr>
          <w:p w14:paraId="07462F76" w14:textId="77777777" w:rsidR="00B86359" w:rsidRPr="00705AB2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Word count</w:t>
            </w:r>
          </w:p>
        </w:tc>
        <w:tc>
          <w:tcPr>
            <w:tcW w:w="5635" w:type="dxa"/>
            <w:shd w:val="clear" w:color="auto" w:fill="auto"/>
          </w:tcPr>
          <w:p w14:paraId="2A9784EE" w14:textId="77777777" w:rsidR="00B86359" w:rsidRPr="00705AB2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763FB039" w14:textId="77777777" w:rsidR="00B86359" w:rsidRDefault="00B86359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499"/>
      </w:tblGrid>
      <w:tr w:rsidR="00B86359" w:rsidRPr="004408EA" w14:paraId="564F75B4" w14:textId="77777777" w:rsidTr="00705AB2">
        <w:tc>
          <w:tcPr>
            <w:tcW w:w="4219" w:type="dxa"/>
            <w:shd w:val="clear" w:color="auto" w:fill="auto"/>
          </w:tcPr>
          <w:p w14:paraId="04587080" w14:textId="77777777" w:rsidR="00B86359" w:rsidRPr="00705AB2" w:rsidRDefault="00B86359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Literature references</w:t>
            </w:r>
          </w:p>
          <w:p w14:paraId="4FE0804B" w14:textId="77777777" w:rsidR="00346867" w:rsidRPr="00346867" w:rsidRDefault="00346867" w:rsidP="00705AB2">
            <w:pPr>
              <w:ind w:left="0"/>
              <w:rPr>
                <w:rFonts w:ascii="Museo Sans 100" w:hAnsi="Museo Sans 100"/>
                <w:b/>
                <w:i/>
                <w:sz w:val="20"/>
                <w:szCs w:val="20"/>
                <w:lang w:val="en-GB"/>
              </w:rPr>
            </w:pPr>
            <w:r w:rsidRPr="00346867">
              <w:rPr>
                <w:rFonts w:ascii="Museo Sans 100" w:hAnsi="Museo Sans 100"/>
                <w:b/>
                <w:i/>
                <w:sz w:val="20"/>
                <w:szCs w:val="20"/>
                <w:lang w:val="en-GB"/>
              </w:rPr>
              <w:t>Excluded from word count.</w:t>
            </w:r>
          </w:p>
        </w:tc>
        <w:tc>
          <w:tcPr>
            <w:tcW w:w="5635" w:type="dxa"/>
            <w:shd w:val="clear" w:color="auto" w:fill="auto"/>
          </w:tcPr>
          <w:p w14:paraId="72A69403" w14:textId="77777777" w:rsidR="00346867" w:rsidRDefault="00346867" w:rsidP="00346867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Please list between 10-15 relevant sources for the research</w:t>
            </w:r>
          </w:p>
          <w:p w14:paraId="7B891DF7" w14:textId="77777777" w:rsidR="00B86359" w:rsidRPr="00346867" w:rsidRDefault="00B86359" w:rsidP="00705AB2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</w:p>
        </w:tc>
      </w:tr>
    </w:tbl>
    <w:p w14:paraId="416366AA" w14:textId="77777777" w:rsidR="00017C19" w:rsidRDefault="00953F1F" w:rsidP="00953F1F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  <w:r w:rsidRPr="00E14117">
        <w:rPr>
          <w:rFonts w:ascii="Museo Sans 100" w:hAnsi="Museo Sans 100"/>
          <w:color w:val="C00000"/>
          <w:sz w:val="20"/>
          <w:szCs w:val="20"/>
          <w:lang w:val="en-GB"/>
        </w:rPr>
        <w:tab/>
      </w:r>
    </w:p>
    <w:p w14:paraId="1D664D4B" w14:textId="77777777" w:rsidR="00EE457E" w:rsidRDefault="00EE457E" w:rsidP="00F61200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78AFFF4C" w14:textId="77777777" w:rsidR="00F61200" w:rsidRDefault="00F61200" w:rsidP="00F61200">
      <w:pPr>
        <w:pBdr>
          <w:bottom w:val="single" w:sz="6" w:space="1" w:color="auto"/>
        </w:pBdr>
        <w:ind w:left="0"/>
        <w:rPr>
          <w:rFonts w:ascii="Museo Sans 100" w:hAnsi="Museo Sans 100" w:cs="Arial"/>
          <w:sz w:val="20"/>
          <w:szCs w:val="20"/>
          <w:lang w:val="en-GB"/>
        </w:rPr>
      </w:pPr>
    </w:p>
    <w:p w14:paraId="12E20AA3" w14:textId="77777777" w:rsidR="006F3F07" w:rsidRDefault="006F3F07" w:rsidP="00F61200">
      <w:pPr>
        <w:pBdr>
          <w:bottom w:val="single" w:sz="6" w:space="1" w:color="auto"/>
        </w:pBdr>
        <w:ind w:left="0"/>
        <w:rPr>
          <w:rFonts w:ascii="Museo Sans 100" w:hAnsi="Museo Sans 100" w:cs="Arial"/>
          <w:sz w:val="20"/>
          <w:szCs w:val="20"/>
          <w:lang w:val="en-GB"/>
        </w:rPr>
      </w:pPr>
    </w:p>
    <w:p w14:paraId="04BEC4CB" w14:textId="77777777" w:rsidR="00A77207" w:rsidRDefault="00A77207" w:rsidP="00F61200">
      <w:pPr>
        <w:ind w:left="0"/>
        <w:jc w:val="center"/>
        <w:rPr>
          <w:rFonts w:ascii="Museo Sans 100" w:hAnsi="Museo Sans 100"/>
          <w:b/>
          <w:sz w:val="20"/>
          <w:szCs w:val="20"/>
          <w:lang w:val="en-GB"/>
        </w:rPr>
      </w:pPr>
    </w:p>
    <w:p w14:paraId="25904E5A" w14:textId="77777777" w:rsidR="00F61200" w:rsidRDefault="00F61200" w:rsidP="00F61200">
      <w:pPr>
        <w:ind w:left="0"/>
        <w:jc w:val="center"/>
        <w:rPr>
          <w:rFonts w:ascii="Museo Sans 100" w:hAnsi="Museo Sans 100"/>
          <w:b/>
          <w:sz w:val="24"/>
          <w:szCs w:val="20"/>
          <w:lang w:val="en-GB"/>
        </w:rPr>
      </w:pPr>
      <w:r w:rsidRPr="00A77207">
        <w:rPr>
          <w:rFonts w:ascii="Museo Sans 100" w:hAnsi="Museo Sans 100"/>
          <w:b/>
          <w:sz w:val="24"/>
          <w:szCs w:val="20"/>
          <w:lang w:val="en-GB"/>
        </w:rPr>
        <w:t xml:space="preserve">Deadline for submitting this form: </w:t>
      </w:r>
      <w:r w:rsidR="00C42A05"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Ma</w:t>
      </w:r>
      <w:r w:rsidR="00356799"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 xml:space="preserve">rch </w:t>
      </w:r>
      <w:r w:rsidR="00211114"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10</w:t>
      </w:r>
      <w:r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, 201</w:t>
      </w:r>
      <w:r w:rsidR="00356799"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9</w:t>
      </w:r>
      <w:r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 xml:space="preserve">, at </w:t>
      </w:r>
      <w:r w:rsidR="00A77207"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23.59</w:t>
      </w:r>
      <w:r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 xml:space="preserve"> CEST</w:t>
      </w:r>
      <w:r w:rsidRPr="00A77207">
        <w:rPr>
          <w:rFonts w:ascii="Museo Sans 100" w:hAnsi="Museo Sans 100"/>
          <w:b/>
          <w:sz w:val="24"/>
          <w:szCs w:val="20"/>
          <w:lang w:val="en-GB"/>
        </w:rPr>
        <w:t>.</w:t>
      </w:r>
    </w:p>
    <w:p w14:paraId="2C1AABC9" w14:textId="77777777" w:rsidR="00A77207" w:rsidRPr="00A77207" w:rsidRDefault="00A77207" w:rsidP="00F61200">
      <w:pPr>
        <w:ind w:left="0"/>
        <w:jc w:val="center"/>
        <w:rPr>
          <w:rFonts w:ascii="Museo Sans 100" w:hAnsi="Museo Sans 100"/>
          <w:b/>
          <w:sz w:val="24"/>
          <w:szCs w:val="20"/>
          <w:lang w:val="en-GB"/>
        </w:rPr>
      </w:pPr>
    </w:p>
    <w:p w14:paraId="163D16BD" w14:textId="77777777" w:rsidR="00A77207" w:rsidRPr="00F61200" w:rsidRDefault="00A77207" w:rsidP="00F61200">
      <w:pPr>
        <w:pBdr>
          <w:bottom w:val="single" w:sz="6" w:space="1" w:color="auto"/>
        </w:pBdr>
        <w:ind w:left="0"/>
        <w:jc w:val="center"/>
        <w:rPr>
          <w:rFonts w:ascii="Museo Sans 100" w:hAnsi="Museo Sans 100"/>
          <w:b/>
          <w:sz w:val="20"/>
          <w:szCs w:val="20"/>
          <w:lang w:val="en-GB"/>
        </w:rPr>
      </w:pPr>
    </w:p>
    <w:p w14:paraId="409E0689" w14:textId="77777777" w:rsidR="007E76DA" w:rsidRDefault="007E76DA">
      <w:pPr>
        <w:spacing w:line="240" w:lineRule="auto"/>
        <w:ind w:left="0"/>
        <w:rPr>
          <w:rFonts w:ascii="Museo Sans 100" w:hAnsi="Museo Sans 100" w:cs="Arial"/>
          <w:sz w:val="20"/>
          <w:szCs w:val="20"/>
          <w:lang w:val="en-GB"/>
        </w:rPr>
      </w:pPr>
      <w:r>
        <w:rPr>
          <w:rFonts w:ascii="Museo Sans 100" w:hAnsi="Museo Sans 100" w:cs="Arial"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2F686E" w:rsidRPr="00705AB2" w14:paraId="48DDDFDB" w14:textId="77777777" w:rsidTr="005A1A16">
        <w:tc>
          <w:tcPr>
            <w:tcW w:w="9628" w:type="dxa"/>
            <w:shd w:val="clear" w:color="auto" w:fill="C00000"/>
          </w:tcPr>
          <w:p w14:paraId="096D8040" w14:textId="77777777" w:rsidR="007E76DA" w:rsidRPr="00705AB2" w:rsidRDefault="007E76DA" w:rsidP="007E6629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Instructions</w:t>
            </w:r>
          </w:p>
        </w:tc>
      </w:tr>
    </w:tbl>
    <w:p w14:paraId="02E1AEC7" w14:textId="77777777" w:rsidR="005A1A16" w:rsidRPr="005A1A16" w:rsidRDefault="00C21684" w:rsidP="001E5180">
      <w:pPr>
        <w:pStyle w:val="NoSpacing"/>
        <w:numPr>
          <w:ilvl w:val="0"/>
          <w:numId w:val="23"/>
        </w:numPr>
        <w:spacing w:before="150" w:after="100" w:afterAutospacing="1" w:line="255" w:lineRule="atLeast"/>
        <w:rPr>
          <w:rFonts w:ascii="Museo Sans 100" w:hAnsi="Museo Sans 100"/>
          <w:sz w:val="20"/>
          <w:szCs w:val="20"/>
          <w:lang w:val="en-US" w:eastAsia="en-GB"/>
        </w:rPr>
      </w:pPr>
      <w:r w:rsidRPr="00C21684">
        <w:rPr>
          <w:rFonts w:ascii="Museo Sans 100" w:hAnsi="Museo Sans 100"/>
          <w:sz w:val="20"/>
          <w:szCs w:val="20"/>
          <w:lang w:val="en-US" w:eastAsia="en-GB"/>
        </w:rPr>
        <w:t xml:space="preserve">Your application must be written in English and </w:t>
      </w:r>
      <w:r w:rsidR="00C84A7D">
        <w:rPr>
          <w:rFonts w:ascii="Museo Sans 100" w:hAnsi="Museo Sans 100"/>
          <w:sz w:val="20"/>
          <w:szCs w:val="20"/>
          <w:lang w:val="en-US" w:eastAsia="en-GB"/>
        </w:rPr>
        <w:t xml:space="preserve">in accordance with 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>this application format</w:t>
      </w:r>
      <w:r w:rsidRPr="002F686E">
        <w:rPr>
          <w:rFonts w:ascii="Museo Sans 100" w:hAnsi="Museo Sans 100"/>
          <w:sz w:val="20"/>
          <w:szCs w:val="20"/>
          <w:lang w:val="en-US" w:eastAsia="en-GB"/>
        </w:rPr>
        <w:t xml:space="preserve"> </w:t>
      </w:r>
    </w:p>
    <w:p w14:paraId="26FAB015" w14:textId="77777777" w:rsidR="007E76DA" w:rsidRPr="005A1A16" w:rsidRDefault="00C21684" w:rsidP="005A1A16">
      <w:pPr>
        <w:pStyle w:val="NoSpacing"/>
        <w:numPr>
          <w:ilvl w:val="0"/>
          <w:numId w:val="23"/>
        </w:numPr>
        <w:spacing w:before="150" w:after="100" w:afterAutospacing="1" w:line="255" w:lineRule="atLeast"/>
        <w:rPr>
          <w:rFonts w:ascii="Museo Sans 100" w:hAnsi="Museo Sans 100"/>
          <w:sz w:val="20"/>
          <w:szCs w:val="20"/>
          <w:lang w:val="en-US" w:eastAsia="en-GB"/>
        </w:rPr>
      </w:pPr>
      <w:r>
        <w:rPr>
          <w:rFonts w:ascii="Museo Sans 100" w:hAnsi="Museo Sans 100"/>
          <w:sz w:val="20"/>
          <w:szCs w:val="20"/>
          <w:lang w:val="en-GB"/>
        </w:rPr>
        <w:t>F</w:t>
      </w:r>
      <w:r w:rsidR="007E76DA" w:rsidRPr="00C21684">
        <w:rPr>
          <w:rFonts w:ascii="Museo Sans 100" w:hAnsi="Museo Sans 100"/>
          <w:sz w:val="20"/>
          <w:szCs w:val="20"/>
          <w:lang w:val="en-GB"/>
        </w:rPr>
        <w:t xml:space="preserve">ill in this application form </w:t>
      </w:r>
      <w:r w:rsidR="00C84A7D">
        <w:rPr>
          <w:rFonts w:ascii="Museo Sans 100" w:hAnsi="Museo Sans 100"/>
          <w:sz w:val="20"/>
          <w:szCs w:val="20"/>
          <w:lang w:val="en-GB"/>
        </w:rPr>
        <w:t>(a</w:t>
      </w:r>
      <w:r w:rsidR="007E76DA" w:rsidRPr="00C21684">
        <w:rPr>
          <w:rFonts w:ascii="Museo Sans 100" w:hAnsi="Museo Sans 100"/>
          <w:sz w:val="20"/>
          <w:szCs w:val="20"/>
          <w:u w:val="single"/>
          <w:lang w:val="en-GB"/>
        </w:rPr>
        <w:t xml:space="preserve">s of page 4, number 4 of </w:t>
      </w:r>
      <w:r w:rsidR="00C84A7D">
        <w:rPr>
          <w:rFonts w:ascii="Museo Sans 100" w:hAnsi="Museo Sans 100"/>
          <w:sz w:val="20"/>
          <w:szCs w:val="20"/>
          <w:u w:val="single"/>
          <w:lang w:val="en-GB"/>
        </w:rPr>
        <w:t>t</w:t>
      </w:r>
      <w:r w:rsidR="007E76DA" w:rsidRPr="00C21684">
        <w:rPr>
          <w:rFonts w:ascii="Museo Sans 100" w:hAnsi="Museo Sans 100"/>
          <w:sz w:val="20"/>
          <w:szCs w:val="20"/>
          <w:u w:val="single"/>
          <w:lang w:val="en-GB"/>
        </w:rPr>
        <w:t>his form</w:t>
      </w:r>
      <w:r w:rsidR="00C84A7D">
        <w:rPr>
          <w:rFonts w:ascii="Museo Sans 100" w:hAnsi="Museo Sans 100"/>
          <w:sz w:val="20"/>
          <w:szCs w:val="20"/>
          <w:u w:val="single"/>
          <w:lang w:val="en-GB"/>
        </w:rPr>
        <w:t>,</w:t>
      </w:r>
      <w:r w:rsidR="007E76DA" w:rsidRPr="00C21684">
        <w:rPr>
          <w:rFonts w:ascii="Museo Sans 100" w:hAnsi="Museo Sans 100"/>
          <w:sz w:val="20"/>
          <w:szCs w:val="20"/>
          <w:u w:val="single"/>
          <w:lang w:val="en-GB"/>
        </w:rPr>
        <w:t xml:space="preserve"> please do not refer to any personal data</w:t>
      </w:r>
      <w:r w:rsidRPr="00C21684">
        <w:rPr>
          <w:rFonts w:ascii="Museo Sans 100" w:hAnsi="Museo Sans 100"/>
          <w:sz w:val="20"/>
          <w:szCs w:val="20"/>
          <w:u w:val="single"/>
          <w:lang w:val="en-GB"/>
        </w:rPr>
        <w:t>.</w:t>
      </w:r>
      <w:r w:rsidRPr="00C21684">
        <w:rPr>
          <w:rFonts w:ascii="Museo Sans 100" w:hAnsi="Museo Sans 100"/>
          <w:sz w:val="20"/>
          <w:szCs w:val="20"/>
          <w:lang w:val="en-GB"/>
        </w:rPr>
        <w:t xml:space="preserve"> The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 xml:space="preserve"> assessment of the research proposals </w:t>
      </w:r>
      <w:r w:rsidR="00C84A7D">
        <w:rPr>
          <w:rFonts w:ascii="Museo Sans 100" w:hAnsi="Museo Sans 100"/>
          <w:sz w:val="20"/>
          <w:szCs w:val="20"/>
          <w:lang w:val="en-US" w:eastAsia="en-GB"/>
        </w:rPr>
        <w:t>is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 xml:space="preserve"> </w:t>
      </w:r>
      <w:r w:rsidR="00C84A7D">
        <w:rPr>
          <w:rFonts w:ascii="Museo Sans 100" w:hAnsi="Museo Sans 100"/>
          <w:sz w:val="20"/>
          <w:szCs w:val="20"/>
          <w:lang w:val="en-US" w:eastAsia="en-GB"/>
        </w:rPr>
        <w:t xml:space="preserve">a 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>single blind review</w:t>
      </w:r>
      <w:r w:rsidR="00C84A7D">
        <w:rPr>
          <w:rFonts w:ascii="Museo Sans 100" w:hAnsi="Museo Sans 100"/>
          <w:sz w:val="20"/>
          <w:szCs w:val="20"/>
          <w:lang w:val="en-US" w:eastAsia="en-GB"/>
        </w:rPr>
        <w:t>)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 xml:space="preserve">. </w:t>
      </w:r>
    </w:p>
    <w:p w14:paraId="7A41DA6A" w14:textId="77777777" w:rsidR="007E76DA" w:rsidRPr="0033255E" w:rsidRDefault="007E76DA" w:rsidP="007E76DA">
      <w:pPr>
        <w:numPr>
          <w:ilvl w:val="0"/>
          <w:numId w:val="23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33255E">
        <w:rPr>
          <w:rFonts w:ascii="Museo Sans 100" w:hAnsi="Museo Sans 100"/>
          <w:sz w:val="20"/>
          <w:szCs w:val="20"/>
          <w:lang w:val="en-GB"/>
        </w:rPr>
        <w:t>Make sure that you include all requested annexes (</w:t>
      </w:r>
      <w:r w:rsidRPr="0033255E">
        <w:rPr>
          <w:rFonts w:ascii="Museo Sans 100" w:hAnsi="Museo Sans 100"/>
          <w:i/>
          <w:sz w:val="20"/>
          <w:szCs w:val="20"/>
          <w:lang w:val="en-GB"/>
        </w:rPr>
        <w:t xml:space="preserve">these annexes </w:t>
      </w:r>
      <w:r w:rsidR="00C84A7D">
        <w:rPr>
          <w:rFonts w:ascii="Museo Sans 100" w:hAnsi="Museo Sans 100"/>
          <w:i/>
          <w:sz w:val="20"/>
          <w:szCs w:val="20"/>
          <w:lang w:val="en-GB"/>
        </w:rPr>
        <w:t xml:space="preserve">must not </w:t>
      </w:r>
      <w:r w:rsidRPr="0033255E">
        <w:rPr>
          <w:rFonts w:ascii="Museo Sans 100" w:hAnsi="Museo Sans 100"/>
          <w:i/>
          <w:sz w:val="20"/>
          <w:szCs w:val="20"/>
          <w:lang w:val="en-GB"/>
        </w:rPr>
        <w:t xml:space="preserve"> be anonym</w:t>
      </w:r>
      <w:r w:rsidR="007B3273">
        <w:rPr>
          <w:rFonts w:ascii="Museo Sans 100" w:hAnsi="Museo Sans 100"/>
          <w:i/>
          <w:sz w:val="20"/>
          <w:szCs w:val="20"/>
          <w:lang w:val="en-GB"/>
        </w:rPr>
        <w:t>ous</w:t>
      </w:r>
      <w:r w:rsidRPr="0033255E">
        <w:rPr>
          <w:rFonts w:ascii="Museo Sans 100" w:hAnsi="Museo Sans 100"/>
          <w:i/>
          <w:sz w:val="20"/>
          <w:szCs w:val="20"/>
          <w:lang w:val="en-GB"/>
        </w:rPr>
        <w:t>):</w:t>
      </w:r>
    </w:p>
    <w:p w14:paraId="4B64FB9C" w14:textId="77777777" w:rsidR="007E76DA" w:rsidRPr="0033255E" w:rsidRDefault="007E76DA" w:rsidP="007E76DA">
      <w:pPr>
        <w:numPr>
          <w:ilvl w:val="1"/>
          <w:numId w:val="23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33255E">
        <w:rPr>
          <w:rFonts w:ascii="Museo Sans 100" w:hAnsi="Museo Sans 100"/>
          <w:sz w:val="20"/>
          <w:szCs w:val="20"/>
          <w:lang w:val="en-GB"/>
        </w:rPr>
        <w:t xml:space="preserve">Your CV </w:t>
      </w:r>
    </w:p>
    <w:p w14:paraId="7C15671C" w14:textId="77777777" w:rsidR="007E76DA" w:rsidRPr="0033255E" w:rsidRDefault="007E76DA" w:rsidP="007E76DA">
      <w:pPr>
        <w:numPr>
          <w:ilvl w:val="1"/>
          <w:numId w:val="23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33255E">
        <w:rPr>
          <w:rFonts w:ascii="Museo Sans 100" w:hAnsi="Museo Sans 100"/>
          <w:sz w:val="20"/>
          <w:szCs w:val="20"/>
          <w:lang w:val="en-GB"/>
        </w:rPr>
        <w:t>Your motivation letter</w:t>
      </w:r>
      <w:r w:rsidR="00211114">
        <w:rPr>
          <w:rFonts w:ascii="Museo Sans 100" w:hAnsi="Museo Sans 100"/>
          <w:sz w:val="20"/>
          <w:szCs w:val="20"/>
          <w:lang w:val="en-GB"/>
        </w:rPr>
        <w:t xml:space="preserve"> (m</w:t>
      </w:r>
      <w:r w:rsidRPr="0033255E">
        <w:rPr>
          <w:rFonts w:ascii="Museo Sans 100" w:hAnsi="Museo Sans 100"/>
          <w:sz w:val="20"/>
          <w:szCs w:val="20"/>
          <w:lang w:val="en-GB"/>
        </w:rPr>
        <w:t>ax</w:t>
      </w:r>
      <w:r w:rsidR="00211114">
        <w:rPr>
          <w:rFonts w:ascii="Museo Sans 100" w:hAnsi="Museo Sans 100"/>
          <w:sz w:val="20"/>
          <w:szCs w:val="20"/>
          <w:lang w:val="en-GB"/>
        </w:rPr>
        <w:t>.</w:t>
      </w:r>
      <w:r w:rsidRPr="0033255E">
        <w:rPr>
          <w:rFonts w:ascii="Museo Sans 100" w:hAnsi="Museo Sans 100"/>
          <w:sz w:val="20"/>
          <w:szCs w:val="20"/>
          <w:lang w:val="en-GB"/>
        </w:rPr>
        <w:t xml:space="preserve"> 350 words</w:t>
      </w:r>
      <w:r w:rsidR="00211114">
        <w:rPr>
          <w:rFonts w:ascii="Museo Sans 100" w:hAnsi="Museo Sans 100"/>
          <w:sz w:val="20"/>
          <w:szCs w:val="20"/>
          <w:lang w:val="en-GB"/>
        </w:rPr>
        <w:t>)</w:t>
      </w:r>
      <w:r w:rsidRPr="0033255E">
        <w:rPr>
          <w:rFonts w:ascii="Museo Sans 100" w:hAnsi="Museo Sans 100"/>
          <w:sz w:val="20"/>
          <w:szCs w:val="20"/>
          <w:lang w:val="en-GB"/>
        </w:rPr>
        <w:t xml:space="preserve">. </w:t>
      </w:r>
    </w:p>
    <w:p w14:paraId="5C219C66" w14:textId="77777777" w:rsidR="007E76DA" w:rsidRPr="0033255E" w:rsidRDefault="007E76DA" w:rsidP="007E76DA">
      <w:pPr>
        <w:numPr>
          <w:ilvl w:val="1"/>
          <w:numId w:val="23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33255E">
        <w:rPr>
          <w:rFonts w:ascii="Museo Sans 100" w:hAnsi="Museo Sans 100"/>
          <w:sz w:val="20"/>
          <w:szCs w:val="20"/>
          <w:lang w:val="en-GB"/>
        </w:rPr>
        <w:t>1A of this form: a copy of your Bachelor diploma and grade list.</w:t>
      </w:r>
    </w:p>
    <w:p w14:paraId="1079DF62" w14:textId="77777777" w:rsidR="00C3411C" w:rsidRDefault="007E76DA" w:rsidP="00C3411C">
      <w:pPr>
        <w:numPr>
          <w:ilvl w:val="1"/>
          <w:numId w:val="23"/>
        </w:numPr>
        <w:rPr>
          <w:rFonts w:ascii="Museo Sans 100" w:hAnsi="Museo Sans 100"/>
          <w:sz w:val="20"/>
          <w:szCs w:val="20"/>
          <w:lang w:val="en-GB"/>
        </w:rPr>
      </w:pPr>
      <w:r w:rsidRPr="0033255E">
        <w:rPr>
          <w:rFonts w:ascii="Museo Sans 100" w:hAnsi="Museo Sans 100"/>
          <w:sz w:val="20"/>
          <w:szCs w:val="20"/>
          <w:lang w:val="en-GB"/>
        </w:rPr>
        <w:t xml:space="preserve">1B of this form: </w:t>
      </w:r>
      <w:r w:rsidRPr="00C3411C">
        <w:rPr>
          <w:rFonts w:ascii="Museo Sans 100" w:hAnsi="Museo Sans 100"/>
          <w:sz w:val="20"/>
          <w:szCs w:val="20"/>
          <w:lang w:val="en-GB"/>
        </w:rPr>
        <w:t>a copy of your Master diploma and your grade transcript.</w:t>
      </w:r>
    </w:p>
    <w:p w14:paraId="2E7B5C6A" w14:textId="77777777" w:rsidR="007E76DA" w:rsidRPr="00C3411C" w:rsidRDefault="007E76DA" w:rsidP="00C3411C">
      <w:pPr>
        <w:numPr>
          <w:ilvl w:val="1"/>
          <w:numId w:val="23"/>
        </w:numPr>
        <w:rPr>
          <w:rFonts w:ascii="Museo Sans 100" w:hAnsi="Museo Sans 100"/>
          <w:sz w:val="20"/>
          <w:szCs w:val="20"/>
          <w:lang w:val="en-GB"/>
        </w:rPr>
      </w:pPr>
      <w:r w:rsidRPr="00C3411C">
        <w:rPr>
          <w:rFonts w:ascii="Museo Sans 100" w:hAnsi="Museo Sans 100"/>
          <w:sz w:val="20"/>
          <w:szCs w:val="20"/>
          <w:lang w:val="en-GB"/>
        </w:rPr>
        <w:t>2 of this form: a signed Letter of Support, in which the</w:t>
      </w:r>
      <w:r w:rsidR="00211114">
        <w:rPr>
          <w:rFonts w:ascii="Museo Sans 100" w:hAnsi="Museo Sans 100"/>
          <w:sz w:val="20"/>
          <w:szCs w:val="20"/>
          <w:lang w:val="en-GB"/>
        </w:rPr>
        <w:t xml:space="preserve"> prospective</w:t>
      </w:r>
      <w:r w:rsidRPr="00C3411C">
        <w:rPr>
          <w:rFonts w:ascii="Museo Sans 100" w:hAnsi="Museo Sans 100"/>
          <w:sz w:val="20"/>
          <w:szCs w:val="20"/>
          <w:lang w:val="en-GB"/>
        </w:rPr>
        <w:t xml:space="preserve"> supervisor explains how the research project will be em</w:t>
      </w:r>
      <w:r w:rsidR="00C3411C">
        <w:rPr>
          <w:rFonts w:ascii="Museo Sans 100" w:hAnsi="Museo Sans 100"/>
          <w:sz w:val="20"/>
          <w:szCs w:val="20"/>
          <w:lang w:val="en-GB"/>
        </w:rPr>
        <w:t>bedded at Erasmus School of Law (no</w:t>
      </w:r>
      <w:r w:rsidR="007B3273">
        <w:rPr>
          <w:rFonts w:ascii="Museo Sans 100" w:hAnsi="Museo Sans 100"/>
          <w:sz w:val="20"/>
          <w:szCs w:val="20"/>
          <w:lang w:val="en-GB"/>
        </w:rPr>
        <w:t>t a</w:t>
      </w:r>
      <w:r w:rsidR="00C3411C">
        <w:rPr>
          <w:rFonts w:ascii="Museo Sans 100" w:hAnsi="Museo Sans 100"/>
          <w:sz w:val="20"/>
          <w:szCs w:val="20"/>
          <w:lang w:val="en-GB"/>
        </w:rPr>
        <w:t xml:space="preserve"> reference letter).</w:t>
      </w:r>
      <w:r w:rsidRPr="00C3411C">
        <w:rPr>
          <w:rFonts w:ascii="Museo Sans 100" w:hAnsi="Museo Sans 100"/>
          <w:sz w:val="20"/>
          <w:szCs w:val="20"/>
          <w:lang w:val="en-GB"/>
        </w:rPr>
        <w:t xml:space="preserve"> Be aware </w:t>
      </w:r>
      <w:r w:rsidR="007B3273">
        <w:rPr>
          <w:rFonts w:ascii="Museo Sans 100" w:hAnsi="Museo Sans 100"/>
          <w:sz w:val="20"/>
          <w:szCs w:val="20"/>
          <w:lang w:val="en-GB"/>
        </w:rPr>
        <w:t xml:space="preserve">that </w:t>
      </w:r>
      <w:r w:rsidRPr="00C3411C">
        <w:rPr>
          <w:rFonts w:ascii="Museo Sans 100" w:hAnsi="Museo Sans 100"/>
          <w:sz w:val="20"/>
          <w:szCs w:val="20"/>
          <w:lang w:val="en-GB"/>
        </w:rPr>
        <w:t>you have to contact a</w:t>
      </w:r>
      <w:r w:rsidR="00211114">
        <w:rPr>
          <w:rFonts w:ascii="Museo Sans 100" w:hAnsi="Museo Sans 100"/>
          <w:sz w:val="20"/>
          <w:szCs w:val="20"/>
          <w:lang w:val="en-GB"/>
        </w:rPr>
        <w:t xml:space="preserve"> prospective</w:t>
      </w:r>
      <w:r w:rsidRPr="00C3411C">
        <w:rPr>
          <w:rFonts w:ascii="Museo Sans 100" w:hAnsi="Museo Sans 100"/>
          <w:sz w:val="20"/>
          <w:szCs w:val="20"/>
          <w:lang w:val="en-GB"/>
        </w:rPr>
        <w:t xml:space="preserve"> supervisor as soon as possible but at l</w:t>
      </w:r>
      <w:r w:rsidR="007B3273">
        <w:rPr>
          <w:rFonts w:ascii="Museo Sans 100" w:hAnsi="Museo Sans 100"/>
          <w:sz w:val="20"/>
          <w:szCs w:val="20"/>
          <w:lang w:val="en-GB"/>
        </w:rPr>
        <w:t>east</w:t>
      </w:r>
      <w:r w:rsidR="00C3411C" w:rsidRPr="00C3411C">
        <w:rPr>
          <w:rFonts w:ascii="Museo Sans 100" w:hAnsi="Museo Sans 100"/>
          <w:sz w:val="20"/>
          <w:szCs w:val="20"/>
          <w:lang w:val="en-GB"/>
        </w:rPr>
        <w:t xml:space="preserve"> one month before the deadline.</w:t>
      </w:r>
      <w:r w:rsidR="00C3411C" w:rsidRPr="00C3411C">
        <w:rPr>
          <w:rFonts w:ascii="Museo Sans 100" w:hAnsi="Museo Sans 100" w:cstheme="minorHAnsi"/>
          <w:sz w:val="20"/>
          <w:szCs w:val="20"/>
          <w:lang w:val="en-US"/>
        </w:rPr>
        <w:t xml:space="preserve"> To find a suitable professor, you can check the Erasmus School of Law’s Fields of Expertise page: </w:t>
      </w:r>
      <w:hyperlink r:id="rId8" w:tgtFrame="_blank" w:history="1">
        <w:r w:rsidR="00C3411C" w:rsidRPr="00C3411C">
          <w:rPr>
            <w:rStyle w:val="Hyperlink"/>
            <w:rFonts w:ascii="Museo Sans 100" w:hAnsi="Museo Sans 100" w:cstheme="minorHAnsi"/>
            <w:sz w:val="20"/>
            <w:szCs w:val="20"/>
            <w:lang w:val="en-US"/>
          </w:rPr>
          <w:t>http://www.esl.eur.nl/research/fields_of_expertise/</w:t>
        </w:r>
      </w:hyperlink>
      <w:r w:rsidR="00C3411C" w:rsidRPr="00C3411C">
        <w:rPr>
          <w:rFonts w:ascii="Museo Sans 100" w:hAnsi="Museo Sans 100" w:cstheme="minorHAnsi"/>
          <w:sz w:val="20"/>
          <w:szCs w:val="20"/>
          <w:lang w:val="en-US"/>
        </w:rPr>
        <w:t xml:space="preserve">. </w:t>
      </w:r>
    </w:p>
    <w:p w14:paraId="4D950F9F" w14:textId="77777777" w:rsidR="007E76DA" w:rsidRPr="0033255E" w:rsidRDefault="007E76DA" w:rsidP="007E76DA">
      <w:pPr>
        <w:numPr>
          <w:ilvl w:val="1"/>
          <w:numId w:val="23"/>
        </w:numPr>
        <w:rPr>
          <w:rFonts w:ascii="Museo Sans 100" w:hAnsi="Museo Sans 100"/>
          <w:sz w:val="20"/>
          <w:szCs w:val="20"/>
          <w:lang w:val="en-GB"/>
        </w:rPr>
      </w:pPr>
      <w:r w:rsidRPr="0033255E">
        <w:rPr>
          <w:rFonts w:ascii="Museo Sans 100" w:hAnsi="Museo Sans 100"/>
          <w:sz w:val="20"/>
          <w:szCs w:val="20"/>
          <w:lang w:val="en-GB"/>
        </w:rPr>
        <w:t xml:space="preserve">3 of this form: two recent (date in 2018 or 2019) letters of recommendation. </w:t>
      </w:r>
    </w:p>
    <w:p w14:paraId="6A851AAE" w14:textId="77777777" w:rsidR="005A1A16" w:rsidRPr="005A1A16" w:rsidRDefault="007E76DA" w:rsidP="005A1A16">
      <w:pPr>
        <w:numPr>
          <w:ilvl w:val="1"/>
          <w:numId w:val="23"/>
        </w:numPr>
        <w:rPr>
          <w:rFonts w:ascii="Museo Sans 100" w:hAnsi="Museo Sans 100"/>
          <w:sz w:val="20"/>
          <w:szCs w:val="20"/>
          <w:lang w:val="en-GB"/>
        </w:rPr>
      </w:pPr>
      <w:r w:rsidRPr="0033255E">
        <w:rPr>
          <w:rFonts w:ascii="Museo Sans 100" w:hAnsi="Museo Sans 100"/>
          <w:sz w:val="20"/>
          <w:szCs w:val="20"/>
          <w:lang w:val="en-GB"/>
        </w:rPr>
        <w:t xml:space="preserve">6 of this form: a sample of your own work (e.g. Master thesis, </w:t>
      </w:r>
      <w:r w:rsidR="007B3273">
        <w:rPr>
          <w:rFonts w:ascii="Museo Sans 100" w:hAnsi="Museo Sans 100"/>
          <w:sz w:val="20"/>
          <w:szCs w:val="20"/>
          <w:lang w:val="en-GB"/>
        </w:rPr>
        <w:t xml:space="preserve">research </w:t>
      </w:r>
      <w:r w:rsidRPr="0033255E">
        <w:rPr>
          <w:rFonts w:ascii="Museo Sans 100" w:hAnsi="Museo Sans 100"/>
          <w:sz w:val="20"/>
          <w:szCs w:val="20"/>
          <w:lang w:val="en-GB"/>
        </w:rPr>
        <w:t>paper, published article) as a separate file.</w:t>
      </w:r>
      <w:r w:rsidRPr="0033255E">
        <w:rPr>
          <w:rFonts w:ascii="Museo Sans 100" w:hAnsi="Museo Sans 100"/>
          <w:sz w:val="20"/>
          <w:szCs w:val="20"/>
          <w:lang w:val="en-GB"/>
        </w:rPr>
        <w:tab/>
      </w:r>
    </w:p>
    <w:p w14:paraId="0F5D6FD6" w14:textId="77777777" w:rsidR="007E76DA" w:rsidRDefault="007E76DA" w:rsidP="007E76DA">
      <w:pPr>
        <w:pStyle w:val="ListParagraph"/>
        <w:numPr>
          <w:ilvl w:val="0"/>
          <w:numId w:val="23"/>
        </w:numPr>
        <w:pBdr>
          <w:bottom w:val="single" w:sz="6" w:space="1" w:color="auto"/>
        </w:pBdr>
        <w:rPr>
          <w:rFonts w:ascii="Museo Sans 100" w:hAnsi="Museo Sans 100"/>
          <w:sz w:val="20"/>
          <w:szCs w:val="20"/>
          <w:lang w:val="en-GB"/>
        </w:rPr>
      </w:pPr>
      <w:r w:rsidRPr="009D0A07">
        <w:rPr>
          <w:rFonts w:ascii="Museo Sans 100" w:hAnsi="Museo Sans 100"/>
          <w:sz w:val="20"/>
          <w:szCs w:val="20"/>
          <w:lang w:val="en-GB"/>
        </w:rPr>
        <w:t xml:space="preserve">Please submit the application in pdf and follow the instructions </w:t>
      </w:r>
      <w:r w:rsidR="00211114">
        <w:rPr>
          <w:rFonts w:ascii="Museo Sans 100" w:hAnsi="Museo Sans 100"/>
          <w:sz w:val="20"/>
          <w:szCs w:val="20"/>
          <w:lang w:val="en-GB"/>
        </w:rPr>
        <w:t>on</w:t>
      </w:r>
      <w:r w:rsidRPr="009D0A07">
        <w:rPr>
          <w:rFonts w:ascii="Museo Sans 100" w:hAnsi="Museo Sans 100"/>
          <w:sz w:val="20"/>
          <w:szCs w:val="20"/>
          <w:lang w:val="en-GB"/>
        </w:rPr>
        <w:t xml:space="preserve"> this form and on academic transfer for applying </w:t>
      </w:r>
    </w:p>
    <w:p w14:paraId="0E982A6E" w14:textId="77777777" w:rsidR="007E76DA" w:rsidRDefault="007E76DA" w:rsidP="007E76DA">
      <w:pPr>
        <w:pStyle w:val="ListParagraph"/>
        <w:numPr>
          <w:ilvl w:val="0"/>
          <w:numId w:val="23"/>
        </w:numPr>
        <w:pBdr>
          <w:bottom w:val="single" w:sz="6" w:space="1" w:color="auto"/>
        </w:pBdr>
        <w:rPr>
          <w:rFonts w:ascii="Museo Sans 100" w:hAnsi="Museo Sans 100"/>
          <w:sz w:val="20"/>
          <w:szCs w:val="20"/>
          <w:lang w:val="en-GB"/>
        </w:rPr>
      </w:pPr>
      <w:r w:rsidRPr="009D0A07">
        <w:rPr>
          <w:rFonts w:ascii="Museo Sans 100" w:hAnsi="Museo Sans 100"/>
          <w:sz w:val="20"/>
          <w:szCs w:val="20"/>
          <w:lang w:val="en-GB"/>
        </w:rPr>
        <w:t xml:space="preserve">Please deliver your annexes in separate files. The filenames should start with your name, followed by the type of annex; e.g. Jansen CV.pdf; Johnson Motivation Letter.pdf. </w:t>
      </w:r>
    </w:p>
    <w:p w14:paraId="7EA06E96" w14:textId="77777777" w:rsidR="007E76DA" w:rsidRDefault="007B3273" w:rsidP="007E76DA">
      <w:pPr>
        <w:pStyle w:val="ListParagraph"/>
        <w:numPr>
          <w:ilvl w:val="0"/>
          <w:numId w:val="23"/>
        </w:numPr>
        <w:pBdr>
          <w:bottom w:val="single" w:sz="6" w:space="1" w:color="auto"/>
        </w:pBdr>
        <w:rPr>
          <w:rFonts w:ascii="Museo Sans 100" w:hAnsi="Museo Sans 100"/>
          <w:sz w:val="20"/>
          <w:szCs w:val="20"/>
          <w:lang w:val="en-GB"/>
        </w:rPr>
      </w:pPr>
      <w:r>
        <w:rPr>
          <w:rFonts w:ascii="Museo Sans 100" w:hAnsi="Museo Sans 100"/>
          <w:sz w:val="20"/>
          <w:szCs w:val="20"/>
          <w:lang w:val="en-GB"/>
        </w:rPr>
        <w:t xml:space="preserve">Not </w:t>
      </w:r>
      <w:r w:rsidR="007E76DA" w:rsidRPr="009D0A07">
        <w:rPr>
          <w:rFonts w:ascii="Museo Sans 100" w:hAnsi="Museo Sans 100"/>
          <w:sz w:val="20"/>
          <w:szCs w:val="20"/>
          <w:lang w:val="en-GB"/>
        </w:rPr>
        <w:t>complete applications will be rejected.</w:t>
      </w:r>
    </w:p>
    <w:p w14:paraId="6BBF6C45" w14:textId="77777777" w:rsidR="007E76DA" w:rsidRPr="00211114" w:rsidRDefault="007E76DA" w:rsidP="007E76DA">
      <w:pPr>
        <w:pStyle w:val="ListParagraph"/>
        <w:numPr>
          <w:ilvl w:val="0"/>
          <w:numId w:val="23"/>
        </w:numPr>
        <w:pBdr>
          <w:bottom w:val="single" w:sz="6" w:space="1" w:color="auto"/>
        </w:pBdr>
        <w:rPr>
          <w:rFonts w:ascii="Museo Sans 100" w:hAnsi="Museo Sans 100"/>
          <w:sz w:val="20"/>
          <w:szCs w:val="20"/>
          <w:lang w:val="en-GB"/>
        </w:rPr>
      </w:pPr>
      <w:r w:rsidRPr="00211114">
        <w:rPr>
          <w:rFonts w:ascii="Museo Sans 100" w:hAnsi="Museo Sans 100"/>
          <w:sz w:val="20"/>
          <w:szCs w:val="20"/>
          <w:lang w:val="en-GB"/>
        </w:rPr>
        <w:t xml:space="preserve">Always mention the vacancy number: </w:t>
      </w:r>
      <w:commentRangeStart w:id="1"/>
      <w:r w:rsidR="005A1A16" w:rsidRPr="00211114">
        <w:rPr>
          <w:rFonts w:ascii="Museo Sans 100" w:hAnsi="Museo Sans 100"/>
          <w:sz w:val="20"/>
          <w:szCs w:val="20"/>
          <w:lang w:val="en-GB"/>
        </w:rPr>
        <w:t>….</w:t>
      </w:r>
      <w:commentRangeEnd w:id="1"/>
      <w:r w:rsidR="00211114">
        <w:rPr>
          <w:rStyle w:val="CommentReference"/>
          <w:rFonts w:eastAsia="SimSun" w:cs="Mangal"/>
        </w:rPr>
        <w:commentReference w:id="1"/>
      </w:r>
    </w:p>
    <w:p w14:paraId="29A995F8" w14:textId="77777777" w:rsidR="007E76DA" w:rsidRPr="007E76DA" w:rsidRDefault="007E76DA" w:rsidP="007E76DA">
      <w:pPr>
        <w:pStyle w:val="ListParagraph"/>
        <w:numPr>
          <w:ilvl w:val="0"/>
          <w:numId w:val="23"/>
        </w:numPr>
        <w:pBdr>
          <w:bottom w:val="single" w:sz="6" w:space="1" w:color="auto"/>
        </w:pBdr>
        <w:rPr>
          <w:rFonts w:ascii="Museo Sans 100" w:hAnsi="Museo Sans 100"/>
          <w:sz w:val="20"/>
          <w:szCs w:val="20"/>
        </w:rPr>
      </w:pPr>
      <w:r w:rsidRPr="009D0A07">
        <w:rPr>
          <w:rFonts w:ascii="Museo Sans 100" w:hAnsi="Museo Sans 100"/>
          <w:sz w:val="20"/>
          <w:szCs w:val="20"/>
        </w:rPr>
        <w:t xml:space="preserve">Submit via </w:t>
      </w:r>
      <w:hyperlink r:id="rId11" w:history="1">
        <w:r w:rsidRPr="009D0A07">
          <w:rPr>
            <w:rStyle w:val="Hyperlink"/>
            <w:rFonts w:ascii="Museo Sans 100" w:hAnsi="Museo Sans 100"/>
            <w:sz w:val="20"/>
            <w:szCs w:val="20"/>
          </w:rPr>
          <w:t>application@law.eur.nl</w:t>
        </w:r>
      </w:hyperlink>
      <w:r w:rsidRPr="009D0A07">
        <w:rPr>
          <w:rFonts w:ascii="Museo Sans 100" w:hAnsi="Museo Sans 100"/>
          <w:sz w:val="20"/>
          <w:szCs w:val="20"/>
        </w:rPr>
        <w:t>.</w:t>
      </w:r>
      <w:r>
        <w:rPr>
          <w:rFonts w:ascii="Museo Sans 100" w:hAnsi="Museo Sans 1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7E76DA" w:rsidRPr="0033255E" w14:paraId="7917E2FB" w14:textId="77777777" w:rsidTr="007E6629">
        <w:tc>
          <w:tcPr>
            <w:tcW w:w="9854" w:type="dxa"/>
            <w:shd w:val="clear" w:color="auto" w:fill="C00000"/>
          </w:tcPr>
          <w:p w14:paraId="69EB0B28" w14:textId="77777777" w:rsidR="007E76DA" w:rsidRPr="0033255E" w:rsidRDefault="007E76DA" w:rsidP="007E6629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Assessment criteria</w:t>
            </w:r>
          </w:p>
        </w:tc>
      </w:tr>
    </w:tbl>
    <w:p w14:paraId="246BB524" w14:textId="77777777" w:rsidR="007E76DA" w:rsidRPr="0033255E" w:rsidRDefault="007E76DA" w:rsidP="007E76DA">
      <w:pPr>
        <w:rPr>
          <w:rFonts w:ascii="Museo Sans 100" w:hAnsi="Museo Sans 100" w:cs="Arial"/>
          <w:sz w:val="20"/>
          <w:szCs w:val="20"/>
          <w:lang w:val="en-GB"/>
        </w:rPr>
      </w:pPr>
    </w:p>
    <w:p w14:paraId="5310E697" w14:textId="77777777" w:rsidR="007E76DA" w:rsidRPr="0033255E" w:rsidRDefault="007E76DA" w:rsidP="007E76DA">
      <w:pPr>
        <w:ind w:left="0"/>
        <w:rPr>
          <w:rFonts w:ascii="Museo Sans 100" w:hAnsi="Museo Sans 100" w:cs="Arial"/>
          <w:sz w:val="20"/>
          <w:szCs w:val="20"/>
          <w:lang w:val="en-GB"/>
        </w:rPr>
      </w:pPr>
      <w:r w:rsidRPr="0033255E">
        <w:rPr>
          <w:rFonts w:ascii="Museo Sans 100" w:hAnsi="Museo Sans 100" w:cs="Arial"/>
          <w:sz w:val="20"/>
          <w:szCs w:val="20"/>
          <w:lang w:val="en-GB"/>
        </w:rPr>
        <w:t xml:space="preserve">Please note that all </w:t>
      </w:r>
      <w:r w:rsidR="00C21684">
        <w:rPr>
          <w:rFonts w:ascii="Museo Sans 100" w:hAnsi="Museo Sans 100" w:cs="Arial"/>
          <w:sz w:val="20"/>
          <w:szCs w:val="20"/>
          <w:lang w:val="en-GB"/>
        </w:rPr>
        <w:t xml:space="preserve">research proposals </w:t>
      </w:r>
      <w:r w:rsidR="007B3273">
        <w:rPr>
          <w:rFonts w:ascii="Museo Sans 100" w:hAnsi="Museo Sans 100" w:cs="Arial"/>
          <w:sz w:val="20"/>
          <w:szCs w:val="20"/>
          <w:lang w:val="en-GB"/>
        </w:rPr>
        <w:t xml:space="preserve">will </w:t>
      </w:r>
      <w:r w:rsidRPr="0033255E">
        <w:rPr>
          <w:rFonts w:ascii="Museo Sans 100" w:hAnsi="Museo Sans 100" w:cs="Arial"/>
          <w:sz w:val="20"/>
          <w:szCs w:val="20"/>
          <w:lang w:val="en-GB"/>
        </w:rPr>
        <w:t xml:space="preserve">be assessed on the </w:t>
      </w:r>
      <w:r w:rsidR="007B3273">
        <w:rPr>
          <w:rFonts w:ascii="Museo Sans 100" w:hAnsi="Museo Sans 100" w:cs="Arial"/>
          <w:sz w:val="20"/>
          <w:szCs w:val="20"/>
          <w:lang w:val="en-GB"/>
        </w:rPr>
        <w:t xml:space="preserve">following </w:t>
      </w:r>
      <w:r w:rsidRPr="0033255E">
        <w:rPr>
          <w:rFonts w:ascii="Museo Sans 100" w:hAnsi="Museo Sans 100" w:cs="Arial"/>
          <w:sz w:val="20"/>
          <w:szCs w:val="20"/>
          <w:lang w:val="en-GB"/>
        </w:rPr>
        <w:t xml:space="preserve">criteria: </w:t>
      </w:r>
    </w:p>
    <w:p w14:paraId="4A6B17C1" w14:textId="77777777" w:rsidR="00C21684" w:rsidRPr="00C21684" w:rsidRDefault="00C21684" w:rsidP="00C21684">
      <w:pPr>
        <w:pStyle w:val="NoSpacing"/>
        <w:numPr>
          <w:ilvl w:val="0"/>
          <w:numId w:val="33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C21684">
        <w:rPr>
          <w:rFonts w:ascii="Museo Sans 100" w:hAnsi="Museo Sans 100"/>
          <w:sz w:val="20"/>
          <w:szCs w:val="20"/>
          <w:lang w:val="en-US" w:eastAsia="en-GB"/>
        </w:rPr>
        <w:t xml:space="preserve">Innovativeness of </w:t>
      </w:r>
      <w:r w:rsidR="007B3273">
        <w:rPr>
          <w:rFonts w:ascii="Museo Sans 100" w:hAnsi="Museo Sans 100"/>
          <w:sz w:val="20"/>
          <w:szCs w:val="20"/>
          <w:lang w:val="en-US" w:eastAsia="en-GB"/>
        </w:rPr>
        <w:t xml:space="preserve">the 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>research proposal</w:t>
      </w:r>
    </w:p>
    <w:p w14:paraId="097B2C58" w14:textId="77777777" w:rsidR="00C21684" w:rsidRPr="00C21684" w:rsidRDefault="00C21684" w:rsidP="00C21684">
      <w:pPr>
        <w:pStyle w:val="NoSpacing"/>
        <w:numPr>
          <w:ilvl w:val="0"/>
          <w:numId w:val="33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C21684">
        <w:rPr>
          <w:rFonts w:ascii="Museo Sans 100" w:hAnsi="Museo Sans 100"/>
          <w:sz w:val="20"/>
          <w:szCs w:val="20"/>
          <w:lang w:val="en-US" w:eastAsia="en-GB"/>
        </w:rPr>
        <w:t>Methodological soundness</w:t>
      </w:r>
    </w:p>
    <w:p w14:paraId="5560EEA7" w14:textId="77777777" w:rsidR="00C21684" w:rsidRPr="00C21684" w:rsidRDefault="00C21684" w:rsidP="00C21684">
      <w:pPr>
        <w:pStyle w:val="NoSpacing"/>
        <w:numPr>
          <w:ilvl w:val="0"/>
          <w:numId w:val="33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C21684">
        <w:rPr>
          <w:rFonts w:ascii="Museo Sans 100" w:hAnsi="Museo Sans 100"/>
          <w:sz w:val="20"/>
          <w:szCs w:val="20"/>
          <w:lang w:val="en-US" w:eastAsia="en-GB"/>
        </w:rPr>
        <w:t>Feasibility with regard to scope, methods applied, timing and budget</w:t>
      </w:r>
    </w:p>
    <w:p w14:paraId="02B06FD6" w14:textId="77777777" w:rsidR="00C21684" w:rsidRPr="00C21684" w:rsidRDefault="00C21684" w:rsidP="00C21684">
      <w:pPr>
        <w:pStyle w:val="NoSpacing"/>
        <w:numPr>
          <w:ilvl w:val="0"/>
          <w:numId w:val="33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C21684">
        <w:rPr>
          <w:rFonts w:ascii="Museo Sans 100" w:hAnsi="Museo Sans 100"/>
          <w:sz w:val="20"/>
          <w:szCs w:val="20"/>
          <w:lang w:val="en-US" w:eastAsia="en-GB"/>
        </w:rPr>
        <w:t>Academic thoroughness</w:t>
      </w:r>
    </w:p>
    <w:p w14:paraId="45BF1F30" w14:textId="77777777" w:rsidR="00C21684" w:rsidRPr="00C21684" w:rsidRDefault="00C21684" w:rsidP="00C21684">
      <w:pPr>
        <w:pStyle w:val="NoSpacing"/>
        <w:numPr>
          <w:ilvl w:val="0"/>
          <w:numId w:val="33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C21684">
        <w:rPr>
          <w:rFonts w:ascii="Museo Sans 100" w:hAnsi="Museo Sans 100"/>
          <w:sz w:val="20"/>
          <w:szCs w:val="20"/>
          <w:lang w:val="en-US" w:eastAsia="en-GB"/>
        </w:rPr>
        <w:t xml:space="preserve">Link to </w:t>
      </w:r>
      <w:r w:rsidR="007B3273">
        <w:rPr>
          <w:rFonts w:ascii="Museo Sans 100" w:hAnsi="Museo Sans 100"/>
          <w:sz w:val="20"/>
          <w:szCs w:val="20"/>
          <w:lang w:val="en-US" w:eastAsia="en-GB"/>
        </w:rPr>
        <w:t xml:space="preserve">the 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>ESL research profile</w:t>
      </w:r>
    </w:p>
    <w:p w14:paraId="501C41FD" w14:textId="77777777" w:rsidR="00C21684" w:rsidRDefault="00C21684" w:rsidP="00C21684">
      <w:pPr>
        <w:pStyle w:val="NoSpacing"/>
        <w:numPr>
          <w:ilvl w:val="0"/>
          <w:numId w:val="33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C21684">
        <w:rPr>
          <w:rFonts w:ascii="Museo Sans 100" w:hAnsi="Museo Sans 100"/>
          <w:sz w:val="20"/>
          <w:szCs w:val="20"/>
          <w:lang w:val="en-US" w:eastAsia="en-GB"/>
        </w:rPr>
        <w:t xml:space="preserve">Societal relevance of </w:t>
      </w:r>
      <w:r w:rsidR="007B3273">
        <w:rPr>
          <w:rFonts w:ascii="Museo Sans 100" w:hAnsi="Museo Sans 100"/>
          <w:sz w:val="20"/>
          <w:szCs w:val="20"/>
          <w:lang w:val="en-US" w:eastAsia="en-GB"/>
        </w:rPr>
        <w:t xml:space="preserve">the </w:t>
      </w:r>
      <w:r w:rsidRPr="00C21684">
        <w:rPr>
          <w:rFonts w:ascii="Museo Sans 100" w:hAnsi="Museo Sans 100"/>
          <w:sz w:val="20"/>
          <w:szCs w:val="20"/>
          <w:lang w:val="en-US" w:eastAsia="en-GB"/>
        </w:rPr>
        <w:t>research </w:t>
      </w:r>
    </w:p>
    <w:p w14:paraId="671C77AD" w14:textId="77777777" w:rsidR="007E76DA" w:rsidRPr="002F686E" w:rsidRDefault="007E76DA" w:rsidP="007E76DA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7E76DA" w:rsidRPr="0033255E" w14:paraId="7DF4D62A" w14:textId="77777777" w:rsidTr="007E6629">
        <w:tc>
          <w:tcPr>
            <w:tcW w:w="9854" w:type="dxa"/>
            <w:shd w:val="clear" w:color="auto" w:fill="C00000"/>
          </w:tcPr>
          <w:p w14:paraId="4A280FD9" w14:textId="77777777" w:rsidR="007E76DA" w:rsidRPr="0033255E" w:rsidRDefault="007E76DA" w:rsidP="007E6629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Timeline procedure</w:t>
            </w:r>
          </w:p>
        </w:tc>
      </w:tr>
    </w:tbl>
    <w:p w14:paraId="34C8FD66" w14:textId="77777777" w:rsidR="007E76DA" w:rsidRDefault="007E76DA" w:rsidP="007E76DA">
      <w:pPr>
        <w:ind w:left="0"/>
        <w:rPr>
          <w:rFonts w:ascii="Museo Sans 100" w:hAnsi="Museo Sans 100" w:cs="Arial"/>
          <w:sz w:val="20"/>
          <w:szCs w:val="20"/>
          <w:lang w:val="en-GB"/>
        </w:rPr>
      </w:pPr>
    </w:p>
    <w:p w14:paraId="1DADFA83" w14:textId="77777777" w:rsidR="007E76DA" w:rsidRPr="007E76DA" w:rsidRDefault="007E76DA" w:rsidP="007E76DA">
      <w:pPr>
        <w:pStyle w:val="ListParagraph"/>
        <w:numPr>
          <w:ilvl w:val="0"/>
          <w:numId w:val="29"/>
        </w:numPr>
        <w:rPr>
          <w:rFonts w:ascii="Museo Sans 100" w:hAnsi="Museo Sans 100"/>
          <w:b/>
          <w:sz w:val="20"/>
          <w:szCs w:val="20"/>
          <w:lang w:val="en-US"/>
        </w:rPr>
      </w:pPr>
      <w:r w:rsidRPr="007E76DA">
        <w:rPr>
          <w:rFonts w:ascii="Museo Sans 100" w:hAnsi="Museo Sans 100"/>
          <w:sz w:val="20"/>
          <w:szCs w:val="20"/>
          <w:lang w:val="en-US"/>
        </w:rPr>
        <w:t>Deadline for subm</w:t>
      </w:r>
      <w:r w:rsidR="007B3273">
        <w:rPr>
          <w:rFonts w:ascii="Museo Sans 100" w:hAnsi="Museo Sans 100"/>
          <w:sz w:val="20"/>
          <w:szCs w:val="20"/>
          <w:lang w:val="en-US"/>
        </w:rPr>
        <w:t>ission</w:t>
      </w:r>
      <w:r w:rsidRPr="007E76DA">
        <w:rPr>
          <w:rFonts w:ascii="Museo Sans 100" w:hAnsi="Museo Sans 100"/>
          <w:sz w:val="20"/>
          <w:szCs w:val="20"/>
          <w:lang w:val="en-US"/>
        </w:rPr>
        <w:t xml:space="preserve">: </w:t>
      </w:r>
      <w:r w:rsidR="00211114">
        <w:rPr>
          <w:rFonts w:ascii="Museo Sans 100" w:hAnsi="Museo Sans 100"/>
          <w:b/>
          <w:sz w:val="20"/>
          <w:szCs w:val="20"/>
          <w:lang w:val="en-US"/>
        </w:rPr>
        <w:t>10</w:t>
      </w:r>
      <w:r w:rsidRPr="007E76DA">
        <w:rPr>
          <w:rFonts w:ascii="Museo Sans 100" w:hAnsi="Museo Sans 100"/>
          <w:b/>
          <w:sz w:val="20"/>
          <w:szCs w:val="20"/>
          <w:lang w:val="en-US"/>
        </w:rPr>
        <w:t xml:space="preserve"> March 2019.</w:t>
      </w:r>
    </w:p>
    <w:p w14:paraId="36703FDE" w14:textId="77777777" w:rsidR="007E76DA" w:rsidRPr="007E76DA" w:rsidRDefault="007B3273" w:rsidP="007E76DA">
      <w:pPr>
        <w:pStyle w:val="ListParagraph"/>
        <w:numPr>
          <w:ilvl w:val="0"/>
          <w:numId w:val="29"/>
        </w:numPr>
        <w:rPr>
          <w:rFonts w:ascii="Museo Sans 100" w:hAnsi="Museo Sans 100"/>
          <w:sz w:val="20"/>
          <w:szCs w:val="20"/>
          <w:lang w:val="en-US"/>
        </w:rPr>
      </w:pPr>
      <w:r>
        <w:rPr>
          <w:rFonts w:ascii="Museo Sans 100" w:hAnsi="Museo Sans 100"/>
          <w:sz w:val="20"/>
          <w:szCs w:val="20"/>
          <w:lang w:val="en-US"/>
        </w:rPr>
        <w:t>I</w:t>
      </w:r>
      <w:r w:rsidR="007E76DA" w:rsidRPr="007E76DA">
        <w:rPr>
          <w:rFonts w:ascii="Museo Sans 100" w:hAnsi="Museo Sans 100"/>
          <w:sz w:val="20"/>
          <w:szCs w:val="20"/>
          <w:lang w:val="en-US"/>
        </w:rPr>
        <w:t>nterviews wi</w:t>
      </w:r>
      <w:r>
        <w:rPr>
          <w:rFonts w:ascii="Museo Sans 100" w:hAnsi="Museo Sans 100"/>
          <w:sz w:val="20"/>
          <w:szCs w:val="20"/>
          <w:lang w:val="en-US"/>
        </w:rPr>
        <w:t>th shortlisted candidates wi</w:t>
      </w:r>
      <w:r w:rsidR="007E76DA" w:rsidRPr="007E76DA">
        <w:rPr>
          <w:rFonts w:ascii="Museo Sans 100" w:hAnsi="Museo Sans 100"/>
          <w:sz w:val="20"/>
          <w:szCs w:val="20"/>
          <w:lang w:val="en-US"/>
        </w:rPr>
        <w:t xml:space="preserve">ll take place </w:t>
      </w:r>
      <w:r w:rsidR="007E76DA" w:rsidRPr="007E76DA">
        <w:rPr>
          <w:rFonts w:ascii="Museo Sans 100" w:hAnsi="Museo Sans 100"/>
          <w:b/>
          <w:sz w:val="20"/>
          <w:szCs w:val="20"/>
          <w:lang w:val="en-US"/>
        </w:rPr>
        <w:t xml:space="preserve">between </w:t>
      </w:r>
      <w:r w:rsidR="00211114">
        <w:rPr>
          <w:rFonts w:ascii="Museo Sans 100" w:hAnsi="Museo Sans 100"/>
          <w:b/>
          <w:sz w:val="20"/>
          <w:szCs w:val="20"/>
          <w:lang w:val="en-US"/>
        </w:rPr>
        <w:t>15-26 April</w:t>
      </w:r>
      <w:r w:rsidR="007E76DA" w:rsidRPr="007E76DA">
        <w:rPr>
          <w:rFonts w:ascii="Museo Sans 100" w:hAnsi="Museo Sans 100"/>
          <w:b/>
          <w:sz w:val="20"/>
          <w:szCs w:val="20"/>
          <w:lang w:val="en-US"/>
        </w:rPr>
        <w:t xml:space="preserve"> 2019</w:t>
      </w:r>
      <w:r w:rsidR="007E76DA" w:rsidRPr="007E76DA">
        <w:rPr>
          <w:rFonts w:ascii="Museo Sans 100" w:hAnsi="Museo Sans 100"/>
          <w:sz w:val="20"/>
          <w:szCs w:val="20"/>
          <w:lang w:val="en-US"/>
        </w:rPr>
        <w:t>.</w:t>
      </w:r>
    </w:p>
    <w:p w14:paraId="0B4EFE0B" w14:textId="77777777" w:rsidR="007E76DA" w:rsidRPr="000E1B17" w:rsidRDefault="007E76DA" w:rsidP="007E76DA">
      <w:pPr>
        <w:pStyle w:val="ListParagraph"/>
        <w:numPr>
          <w:ilvl w:val="0"/>
          <w:numId w:val="29"/>
        </w:numPr>
        <w:rPr>
          <w:rFonts w:ascii="Museo Sans 100" w:hAnsi="Museo Sans 100"/>
          <w:sz w:val="20"/>
          <w:szCs w:val="20"/>
          <w:lang w:val="en-US"/>
        </w:rPr>
      </w:pPr>
      <w:r w:rsidRPr="000E1B17">
        <w:rPr>
          <w:rFonts w:ascii="Museo Sans 100" w:hAnsi="Museo Sans 100"/>
          <w:sz w:val="20"/>
          <w:szCs w:val="20"/>
          <w:lang w:val="en-US"/>
        </w:rPr>
        <w:t xml:space="preserve">Outcome of the selection procedure: </w:t>
      </w:r>
      <w:r w:rsidR="007B3273">
        <w:rPr>
          <w:rFonts w:ascii="Museo Sans 100" w:hAnsi="Museo Sans 100"/>
          <w:sz w:val="20"/>
          <w:szCs w:val="20"/>
          <w:lang w:val="en-US"/>
        </w:rPr>
        <w:t>First h</w:t>
      </w:r>
      <w:r w:rsidRPr="000E1B17">
        <w:rPr>
          <w:rFonts w:ascii="Museo Sans 100" w:hAnsi="Museo Sans 100"/>
          <w:b/>
          <w:bCs/>
          <w:sz w:val="20"/>
          <w:szCs w:val="20"/>
          <w:lang w:val="en-US"/>
        </w:rPr>
        <w:t xml:space="preserve">alf </w:t>
      </w:r>
      <w:r w:rsidR="007B3273">
        <w:rPr>
          <w:rFonts w:ascii="Museo Sans 100" w:hAnsi="Museo Sans 100"/>
          <w:b/>
          <w:bCs/>
          <w:sz w:val="20"/>
          <w:szCs w:val="20"/>
          <w:lang w:val="en-US"/>
        </w:rPr>
        <w:t xml:space="preserve">of </w:t>
      </w:r>
      <w:r w:rsidRPr="000E1B17">
        <w:rPr>
          <w:rFonts w:ascii="Museo Sans 100" w:hAnsi="Museo Sans 100"/>
          <w:b/>
          <w:bCs/>
          <w:sz w:val="20"/>
          <w:szCs w:val="20"/>
          <w:lang w:val="en-US"/>
        </w:rPr>
        <w:t>June 2019</w:t>
      </w:r>
      <w:r w:rsidRPr="000E1B17">
        <w:rPr>
          <w:rFonts w:ascii="Museo Sans 100" w:hAnsi="Museo Sans 100"/>
          <w:sz w:val="20"/>
          <w:szCs w:val="20"/>
          <w:lang w:val="en-US"/>
        </w:rPr>
        <w:t xml:space="preserve">.  </w:t>
      </w:r>
    </w:p>
    <w:p w14:paraId="7074B007" w14:textId="77777777" w:rsidR="00C21684" w:rsidRPr="000E1B17" w:rsidRDefault="00C21684" w:rsidP="00C21684">
      <w:pPr>
        <w:pStyle w:val="ListParagraph"/>
        <w:numPr>
          <w:ilvl w:val="0"/>
          <w:numId w:val="29"/>
        </w:numPr>
        <w:rPr>
          <w:rFonts w:ascii="Museo Sans 100" w:hAnsi="Museo Sans 100"/>
          <w:sz w:val="20"/>
          <w:szCs w:val="20"/>
          <w:lang w:val="en-US"/>
        </w:rPr>
      </w:pPr>
      <w:r w:rsidRPr="000E1B17">
        <w:rPr>
          <w:rFonts w:ascii="Museo Sans 100" w:hAnsi="Museo Sans 100"/>
          <w:sz w:val="20"/>
          <w:szCs w:val="20"/>
          <w:lang w:val="en-US" w:eastAsia="en-GB"/>
        </w:rPr>
        <w:t>Please note that a</w:t>
      </w:r>
      <w:r w:rsidR="007B3273">
        <w:rPr>
          <w:rFonts w:ascii="Museo Sans 100" w:hAnsi="Museo Sans 100"/>
          <w:sz w:val="20"/>
          <w:szCs w:val="20"/>
          <w:lang w:val="en-US" w:eastAsia="en-GB"/>
        </w:rPr>
        <w:t xml:space="preserve"> psychological</w:t>
      </w:r>
      <w:r w:rsidRPr="000E1B17">
        <w:rPr>
          <w:rFonts w:ascii="Museo Sans 100" w:hAnsi="Museo Sans 100"/>
          <w:sz w:val="20"/>
          <w:szCs w:val="20"/>
          <w:lang w:val="en-US" w:eastAsia="en-GB"/>
        </w:rPr>
        <w:t xml:space="preserve"> assessment is part of the application procedure. This </w:t>
      </w:r>
      <w:r w:rsidR="000E1B17" w:rsidRPr="000E1B17">
        <w:rPr>
          <w:rFonts w:ascii="Museo Sans 100" w:hAnsi="Museo Sans 100"/>
          <w:sz w:val="20"/>
          <w:szCs w:val="20"/>
          <w:lang w:val="en-US" w:eastAsia="en-GB"/>
        </w:rPr>
        <w:t>a</w:t>
      </w:r>
      <w:r w:rsidRPr="000E1B17">
        <w:rPr>
          <w:rFonts w:ascii="Museo Sans 100" w:hAnsi="Museo Sans 100"/>
          <w:sz w:val="20"/>
          <w:szCs w:val="20"/>
          <w:lang w:val="en-US" w:eastAsia="en-GB"/>
        </w:rPr>
        <w:t xml:space="preserve">ssessment will take place </w:t>
      </w:r>
      <w:r w:rsidR="007B3273">
        <w:rPr>
          <w:rFonts w:ascii="Museo Sans 100" w:hAnsi="Museo Sans 100"/>
          <w:sz w:val="20"/>
          <w:szCs w:val="20"/>
          <w:lang w:val="en-US" w:eastAsia="en-GB"/>
        </w:rPr>
        <w:t xml:space="preserve">after the final </w:t>
      </w:r>
      <w:r w:rsidRPr="000E1B17">
        <w:rPr>
          <w:rFonts w:ascii="Museo Sans 100" w:hAnsi="Museo Sans 100"/>
          <w:sz w:val="20"/>
          <w:szCs w:val="20"/>
          <w:lang w:val="en-US" w:eastAsia="en-GB"/>
        </w:rPr>
        <w:t xml:space="preserve">selection and </w:t>
      </w:r>
      <w:r w:rsidR="002F686E">
        <w:rPr>
          <w:rFonts w:ascii="Museo Sans 100" w:hAnsi="Museo Sans 100"/>
          <w:sz w:val="20"/>
          <w:szCs w:val="20"/>
          <w:lang w:val="en-US" w:eastAsia="en-GB"/>
        </w:rPr>
        <w:t xml:space="preserve">before </w:t>
      </w:r>
      <w:r w:rsidRPr="000E1B17">
        <w:rPr>
          <w:rFonts w:ascii="Museo Sans 100" w:hAnsi="Museo Sans 100"/>
          <w:sz w:val="20"/>
          <w:szCs w:val="20"/>
          <w:lang w:val="en-US" w:eastAsia="en-GB"/>
        </w:rPr>
        <w:t>the appointment</w:t>
      </w:r>
      <w:r w:rsidR="007B3273">
        <w:rPr>
          <w:rFonts w:ascii="Museo Sans 100" w:hAnsi="Museo Sans 100"/>
          <w:sz w:val="20"/>
          <w:szCs w:val="20"/>
          <w:lang w:val="en-US" w:eastAsia="en-GB"/>
        </w:rPr>
        <w:t xml:space="preserve"> at 1st of September</w:t>
      </w:r>
      <w:r w:rsidRPr="000E1B17">
        <w:rPr>
          <w:rFonts w:ascii="Museo Sans 100" w:hAnsi="Museo Sans 100"/>
          <w:sz w:val="20"/>
          <w:szCs w:val="20"/>
          <w:lang w:val="en-US" w:eastAsia="en-GB"/>
        </w:rPr>
        <w:t>.</w:t>
      </w:r>
    </w:p>
    <w:p w14:paraId="4791FA0C" w14:textId="77777777" w:rsidR="00F61200" w:rsidRPr="007E76DA" w:rsidRDefault="00F61200" w:rsidP="00106DDB">
      <w:pPr>
        <w:rPr>
          <w:rFonts w:ascii="Museo Sans 100" w:hAnsi="Museo Sans 100" w:cs="Arial"/>
          <w:sz w:val="20"/>
          <w:szCs w:val="20"/>
          <w:lang w:val="en-US"/>
        </w:rPr>
      </w:pPr>
    </w:p>
    <w:sectPr w:rsidR="00F61200" w:rsidRPr="007E76DA" w:rsidSect="00953F1F">
      <w:headerReference w:type="default" r:id="rId12"/>
      <w:footerReference w:type="default" r:id="rId13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lma Puper" w:date="2018-12-03T14:35:00Z" w:initials="WP">
    <w:p w14:paraId="4B8A8C21" w14:textId="77777777" w:rsidR="00211114" w:rsidRDefault="00211114">
      <w:pPr>
        <w:pStyle w:val="CommentText"/>
      </w:pPr>
      <w:r>
        <w:rPr>
          <w:rStyle w:val="CommentReference"/>
        </w:rPr>
        <w:annotationRef/>
      </w:r>
      <w:r>
        <w:t>To be added by HR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8A8C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4454" w14:textId="77777777" w:rsidR="00CF4F57" w:rsidRDefault="00CF4F57" w:rsidP="008E397D">
      <w:pPr>
        <w:spacing w:line="240" w:lineRule="auto"/>
      </w:pPr>
      <w:r>
        <w:separator/>
      </w:r>
    </w:p>
  </w:endnote>
  <w:endnote w:type="continuationSeparator" w:id="0">
    <w:p w14:paraId="0F35817E" w14:textId="77777777" w:rsidR="00CF4F57" w:rsidRDefault="00CF4F57" w:rsidP="008E3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9773" w14:textId="77777777" w:rsidR="008E397D" w:rsidRDefault="00090EB9">
    <w:pPr>
      <w:pStyle w:val="Footer"/>
      <w:jc w:val="right"/>
    </w:pPr>
    <w:r>
      <w:fldChar w:fldCharType="begin"/>
    </w:r>
    <w:r w:rsidR="008E397D">
      <w:instrText xml:space="preserve"> PAGE   \* MERGEFORMAT </w:instrText>
    </w:r>
    <w:r>
      <w:fldChar w:fldCharType="separate"/>
    </w:r>
    <w:r w:rsidR="004408EA">
      <w:rPr>
        <w:noProof/>
      </w:rPr>
      <w:t>1</w:t>
    </w:r>
    <w:r>
      <w:rPr>
        <w:noProof/>
      </w:rPr>
      <w:fldChar w:fldCharType="end"/>
    </w:r>
  </w:p>
  <w:p w14:paraId="02A90E97" w14:textId="77777777" w:rsidR="008E397D" w:rsidRDefault="008E3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A0489" w14:textId="77777777" w:rsidR="00CF4F57" w:rsidRDefault="00CF4F57" w:rsidP="008E397D">
      <w:pPr>
        <w:spacing w:line="240" w:lineRule="auto"/>
      </w:pPr>
      <w:r>
        <w:separator/>
      </w:r>
    </w:p>
  </w:footnote>
  <w:footnote w:type="continuationSeparator" w:id="0">
    <w:p w14:paraId="56613E47" w14:textId="77777777" w:rsidR="00CF4F57" w:rsidRDefault="00CF4F57" w:rsidP="008E397D">
      <w:pPr>
        <w:spacing w:line="240" w:lineRule="auto"/>
      </w:pPr>
      <w:r>
        <w:continuationSeparator/>
      </w:r>
    </w:p>
  </w:footnote>
  <w:footnote w:id="1">
    <w:p w14:paraId="72B51DA7" w14:textId="77777777" w:rsidR="0033255E" w:rsidRPr="0033255E" w:rsidRDefault="0033255E">
      <w:pPr>
        <w:pStyle w:val="FootnoteText"/>
        <w:rPr>
          <w:rFonts w:ascii="Museo Sans 100" w:hAnsi="Museo Sans 100"/>
          <w:lang w:val="en-US"/>
        </w:rPr>
      </w:pPr>
      <w:r w:rsidRPr="0033255E">
        <w:rPr>
          <w:rStyle w:val="FootnoteReference"/>
          <w:rFonts w:ascii="Museo Sans 100" w:hAnsi="Museo Sans 100"/>
        </w:rPr>
        <w:footnoteRef/>
      </w:r>
      <w:r w:rsidRPr="0033255E">
        <w:rPr>
          <w:rFonts w:ascii="Museo Sans 100" w:hAnsi="Museo Sans 100"/>
          <w:lang w:val="en-US"/>
        </w:rPr>
        <w:t xml:space="preserve"> Please be aware this is an indication</w:t>
      </w:r>
      <w:r w:rsidR="00C84A7D">
        <w:rPr>
          <w:rFonts w:ascii="Museo Sans 100" w:hAnsi="Museo Sans 100"/>
          <w:lang w:val="en-US"/>
        </w:rPr>
        <w:t>; being selected</w:t>
      </w:r>
      <w:r w:rsidRPr="0033255E">
        <w:rPr>
          <w:rFonts w:ascii="Museo Sans 100" w:hAnsi="Museo Sans 100"/>
          <w:lang w:val="en-US"/>
        </w:rPr>
        <w:t xml:space="preserve"> doesn’t mean the bu</w:t>
      </w:r>
      <w:r>
        <w:rPr>
          <w:rFonts w:ascii="Museo Sans 100" w:hAnsi="Museo Sans 100"/>
          <w:lang w:val="en-US"/>
        </w:rPr>
        <w:t>dget overview has been approved</w:t>
      </w:r>
      <w:r w:rsidRPr="0033255E">
        <w:rPr>
          <w:rFonts w:ascii="Museo Sans 100" w:hAnsi="Museo Sans 100"/>
          <w:i/>
          <w:iCs/>
          <w:lang w:val="en-US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5479" w14:textId="77777777" w:rsidR="00E14117" w:rsidRDefault="002F686E" w:rsidP="00E14117">
    <w:pPr>
      <w:ind w:left="0"/>
      <w:rPr>
        <w:rFonts w:ascii="Museo Sans 100" w:hAnsi="Museo Sans 100"/>
        <w:color w:val="C00000"/>
        <w:szCs w:val="36"/>
        <w:lang w:val="en-GB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F3330B0" wp14:editId="59DF9DC9">
              <wp:simplePos x="0" y="0"/>
              <wp:positionH relativeFrom="column">
                <wp:posOffset>4182110</wp:posOffset>
              </wp:positionH>
              <wp:positionV relativeFrom="paragraph">
                <wp:posOffset>-401955</wp:posOffset>
              </wp:positionV>
              <wp:extent cx="2334260" cy="1242060"/>
              <wp:effectExtent l="0" t="0" r="889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E41F" w14:textId="77777777" w:rsidR="00E14117" w:rsidRPr="00E14117" w:rsidRDefault="00C561F8">
                          <w:pPr>
                            <w:rPr>
                              <w:lang w:val="en-GB"/>
                            </w:rPr>
                          </w:pPr>
                          <w:r w:rsidRPr="00E14117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B53842C" wp14:editId="1E02478E">
                                <wp:extent cx="1790700" cy="11506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150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3pt;margin-top:-31.65pt;width:183.8pt;height:97.8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" stroked="f">
              <v:textbox style="mso-fit-shape-to-text:t">
                <w:txbxContent>
                  <w:p w:rsidR="00E14117" w:rsidRPr="00E14117" w:rsidRDefault="00C561F8">
                    <w:pPr>
                      <w:rPr>
                        <w:lang w:val="en-GB"/>
                      </w:rPr>
                    </w:pPr>
                    <w:r w:rsidRPr="00E14117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790700" cy="115062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150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6AA1">
      <w:rPr>
        <w:rFonts w:ascii="Museo Sans 100" w:hAnsi="Museo Sans 100"/>
        <w:b/>
        <w:color w:val="C00000"/>
        <w:sz w:val="32"/>
        <w:szCs w:val="36"/>
        <w:lang w:val="en-GB"/>
      </w:rPr>
      <w:t xml:space="preserve">Application Form </w:t>
    </w:r>
    <w:r w:rsidR="00E14117" w:rsidRPr="00E14117">
      <w:rPr>
        <w:rFonts w:ascii="Museo Sans 100" w:hAnsi="Museo Sans 100"/>
        <w:b/>
        <w:color w:val="C00000"/>
        <w:sz w:val="32"/>
        <w:szCs w:val="36"/>
        <w:lang w:val="en-GB"/>
      </w:rPr>
      <w:t>Recruitment Round</w:t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</w:p>
  <w:p w14:paraId="4E178A6F" w14:textId="77777777" w:rsidR="00E14117" w:rsidRDefault="00E14117" w:rsidP="00E14117">
    <w:pPr>
      <w:ind w:left="0"/>
      <w:rPr>
        <w:rFonts w:ascii="Museo Sans 100" w:hAnsi="Museo Sans 100"/>
        <w:color w:val="C00000"/>
        <w:szCs w:val="36"/>
        <w:lang w:val="en-GB"/>
      </w:rPr>
    </w:pPr>
    <w:r>
      <w:rPr>
        <w:rFonts w:ascii="Museo Sans 100" w:hAnsi="Museo Sans 100"/>
        <w:b/>
        <w:color w:val="C00000"/>
        <w:sz w:val="32"/>
        <w:szCs w:val="36"/>
        <w:lang w:val="en-GB"/>
      </w:rPr>
      <w:t>201</w:t>
    </w:r>
    <w:r w:rsidR="00356799">
      <w:rPr>
        <w:rFonts w:ascii="Museo Sans 100" w:hAnsi="Museo Sans 100"/>
        <w:b/>
        <w:color w:val="C00000"/>
        <w:sz w:val="32"/>
        <w:szCs w:val="36"/>
        <w:lang w:val="en-GB"/>
      </w:rPr>
      <w:t>9-2020</w:t>
    </w:r>
    <w:r>
      <w:rPr>
        <w:rFonts w:ascii="Museo Sans 100" w:hAnsi="Museo Sans 100"/>
        <w:b/>
        <w:color w:val="C00000"/>
        <w:sz w:val="32"/>
        <w:szCs w:val="36"/>
        <w:lang w:val="en-GB"/>
      </w:rPr>
      <w:t xml:space="preserve"> </w:t>
    </w:r>
  </w:p>
  <w:p w14:paraId="7826B46A" w14:textId="77777777" w:rsidR="00E14117" w:rsidRDefault="00E14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BE45B1"/>
    <w:multiLevelType w:val="hybridMultilevel"/>
    <w:tmpl w:val="CED8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4FDB"/>
    <w:multiLevelType w:val="hybridMultilevel"/>
    <w:tmpl w:val="8BCEFEB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D84E7F"/>
    <w:multiLevelType w:val="hybridMultilevel"/>
    <w:tmpl w:val="40AC852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F5712A"/>
    <w:multiLevelType w:val="hybridMultilevel"/>
    <w:tmpl w:val="B944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ACA"/>
    <w:multiLevelType w:val="multilevel"/>
    <w:tmpl w:val="DCA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A5B2F"/>
    <w:multiLevelType w:val="hybridMultilevel"/>
    <w:tmpl w:val="EE0CE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7A33"/>
    <w:multiLevelType w:val="hybridMultilevel"/>
    <w:tmpl w:val="A5F63BE4"/>
    <w:lvl w:ilvl="0" w:tplc="8F06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00777"/>
    <w:multiLevelType w:val="hybridMultilevel"/>
    <w:tmpl w:val="0448A1A0"/>
    <w:lvl w:ilvl="0" w:tplc="6B6A5698">
      <w:start w:val="1"/>
      <w:numFmt w:val="bullet"/>
      <w:lvlText w:val="-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3FEE5B80"/>
    <w:multiLevelType w:val="multilevel"/>
    <w:tmpl w:val="078CE02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11B734F"/>
    <w:multiLevelType w:val="hybridMultilevel"/>
    <w:tmpl w:val="29040D5A"/>
    <w:lvl w:ilvl="0" w:tplc="8EFE419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1ABA"/>
    <w:multiLevelType w:val="hybridMultilevel"/>
    <w:tmpl w:val="B27A9456"/>
    <w:lvl w:ilvl="0" w:tplc="8F065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10833"/>
    <w:multiLevelType w:val="hybridMultilevel"/>
    <w:tmpl w:val="A6241E68"/>
    <w:lvl w:ilvl="0" w:tplc="8F065480">
      <w:start w:val="1"/>
      <w:numFmt w:val="bullet"/>
      <w:pStyle w:val="ListParagraph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4CEA0402"/>
    <w:multiLevelType w:val="hybridMultilevel"/>
    <w:tmpl w:val="E814D73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1F7CD1"/>
    <w:multiLevelType w:val="hybridMultilevel"/>
    <w:tmpl w:val="B26685D0"/>
    <w:lvl w:ilvl="0" w:tplc="8F065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393D"/>
    <w:multiLevelType w:val="hybridMultilevel"/>
    <w:tmpl w:val="217E5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D188B"/>
    <w:multiLevelType w:val="hybridMultilevel"/>
    <w:tmpl w:val="A26EFB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A2832"/>
    <w:multiLevelType w:val="hybridMultilevel"/>
    <w:tmpl w:val="8D3E253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2B1788"/>
    <w:multiLevelType w:val="hybridMultilevel"/>
    <w:tmpl w:val="DE56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DE5A48"/>
    <w:multiLevelType w:val="hybridMultilevel"/>
    <w:tmpl w:val="8ABE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D7804"/>
    <w:multiLevelType w:val="hybridMultilevel"/>
    <w:tmpl w:val="6F56A60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AA7E79"/>
    <w:multiLevelType w:val="hybridMultilevel"/>
    <w:tmpl w:val="559A4B72"/>
    <w:lvl w:ilvl="0" w:tplc="6B6A5698">
      <w:start w:val="1"/>
      <w:numFmt w:val="bullet"/>
      <w:lvlText w:val="-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775D7437"/>
    <w:multiLevelType w:val="hybridMultilevel"/>
    <w:tmpl w:val="826E3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F7292B"/>
    <w:multiLevelType w:val="hybridMultilevel"/>
    <w:tmpl w:val="2BF4BB0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4"/>
  </w:num>
  <w:num w:numId="9">
    <w:abstractNumId w:val="14"/>
  </w:num>
  <w:num w:numId="10">
    <w:abstractNumId w:val="28"/>
  </w:num>
  <w:num w:numId="11">
    <w:abstractNumId w:val="22"/>
  </w:num>
  <w:num w:numId="12">
    <w:abstractNumId w:val="7"/>
  </w:num>
  <w:num w:numId="13">
    <w:abstractNumId w:val="25"/>
  </w:num>
  <w:num w:numId="14">
    <w:abstractNumId w:val="18"/>
  </w:num>
  <w:num w:numId="15">
    <w:abstractNumId w:val="8"/>
  </w:num>
  <w:num w:numId="16">
    <w:abstractNumId w:val="26"/>
  </w:num>
  <w:num w:numId="17">
    <w:abstractNumId w:val="13"/>
  </w:num>
  <w:num w:numId="18">
    <w:abstractNumId w:val="24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9"/>
  </w:num>
  <w:num w:numId="24">
    <w:abstractNumId w:val="15"/>
  </w:num>
  <w:num w:numId="25">
    <w:abstractNumId w:val="11"/>
  </w:num>
  <w:num w:numId="26">
    <w:abstractNumId w:val="20"/>
  </w:num>
  <w:num w:numId="27">
    <w:abstractNumId w:val="15"/>
  </w:num>
  <w:num w:numId="28">
    <w:abstractNumId w:val="17"/>
  </w:num>
  <w:num w:numId="29">
    <w:abstractNumId w:val="19"/>
  </w:num>
  <w:num w:numId="30">
    <w:abstractNumId w:val="10"/>
  </w:num>
  <w:num w:numId="31">
    <w:abstractNumId w:val="12"/>
  </w:num>
  <w:num w:numId="32">
    <w:abstractNumId w:val="27"/>
  </w:num>
  <w:num w:numId="3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ma Puper">
    <w15:presenceInfo w15:providerId="AD" w15:userId="S-1-5-21-2859719117-3650862833-4024139739-48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8"/>
    <w:rsid w:val="00000C2F"/>
    <w:rsid w:val="00017C19"/>
    <w:rsid w:val="00022EF9"/>
    <w:rsid w:val="00090EB9"/>
    <w:rsid w:val="000E1B17"/>
    <w:rsid w:val="00106DDB"/>
    <w:rsid w:val="001647ED"/>
    <w:rsid w:val="00187F85"/>
    <w:rsid w:val="00211114"/>
    <w:rsid w:val="00216AA1"/>
    <w:rsid w:val="00262244"/>
    <w:rsid w:val="002F686E"/>
    <w:rsid w:val="0033255E"/>
    <w:rsid w:val="00346867"/>
    <w:rsid w:val="00347709"/>
    <w:rsid w:val="00356799"/>
    <w:rsid w:val="00367764"/>
    <w:rsid w:val="004153DD"/>
    <w:rsid w:val="00432F03"/>
    <w:rsid w:val="004408EA"/>
    <w:rsid w:val="00454A79"/>
    <w:rsid w:val="004E3864"/>
    <w:rsid w:val="0053265C"/>
    <w:rsid w:val="005A1A16"/>
    <w:rsid w:val="005F40B4"/>
    <w:rsid w:val="00603510"/>
    <w:rsid w:val="00660DD6"/>
    <w:rsid w:val="006E26BA"/>
    <w:rsid w:val="006F3F07"/>
    <w:rsid w:val="00705AB2"/>
    <w:rsid w:val="00731B65"/>
    <w:rsid w:val="00772DF2"/>
    <w:rsid w:val="007B3273"/>
    <w:rsid w:val="007E184E"/>
    <w:rsid w:val="007E76DA"/>
    <w:rsid w:val="007F7E20"/>
    <w:rsid w:val="008907F5"/>
    <w:rsid w:val="00897F4F"/>
    <w:rsid w:val="008B3B46"/>
    <w:rsid w:val="008B7250"/>
    <w:rsid w:val="008E397D"/>
    <w:rsid w:val="009151DD"/>
    <w:rsid w:val="00953F1F"/>
    <w:rsid w:val="009D0A07"/>
    <w:rsid w:val="00A24358"/>
    <w:rsid w:val="00A77207"/>
    <w:rsid w:val="00A8039C"/>
    <w:rsid w:val="00AA7F22"/>
    <w:rsid w:val="00B310C8"/>
    <w:rsid w:val="00B33C75"/>
    <w:rsid w:val="00B51471"/>
    <w:rsid w:val="00B86359"/>
    <w:rsid w:val="00BD2318"/>
    <w:rsid w:val="00BD697B"/>
    <w:rsid w:val="00BF07A3"/>
    <w:rsid w:val="00BF3A65"/>
    <w:rsid w:val="00C1340B"/>
    <w:rsid w:val="00C16E12"/>
    <w:rsid w:val="00C178BB"/>
    <w:rsid w:val="00C21684"/>
    <w:rsid w:val="00C3411C"/>
    <w:rsid w:val="00C42A05"/>
    <w:rsid w:val="00C561F8"/>
    <w:rsid w:val="00C84A7D"/>
    <w:rsid w:val="00CA5CCA"/>
    <w:rsid w:val="00CD0520"/>
    <w:rsid w:val="00CE1C9E"/>
    <w:rsid w:val="00CF12AC"/>
    <w:rsid w:val="00CF4F57"/>
    <w:rsid w:val="00D02428"/>
    <w:rsid w:val="00D13156"/>
    <w:rsid w:val="00D4518B"/>
    <w:rsid w:val="00D47C66"/>
    <w:rsid w:val="00D75134"/>
    <w:rsid w:val="00D96607"/>
    <w:rsid w:val="00DD23AD"/>
    <w:rsid w:val="00E110A2"/>
    <w:rsid w:val="00E14117"/>
    <w:rsid w:val="00E571A8"/>
    <w:rsid w:val="00E80151"/>
    <w:rsid w:val="00E877AD"/>
    <w:rsid w:val="00EC306C"/>
    <w:rsid w:val="00EE457E"/>
    <w:rsid w:val="00F01D7B"/>
    <w:rsid w:val="00F11B48"/>
    <w:rsid w:val="00F30870"/>
    <w:rsid w:val="00F40017"/>
    <w:rsid w:val="00F61200"/>
    <w:rsid w:val="00F8215B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3B312AB7"/>
  <w15:docId w15:val="{86A85B42-BFD8-4AF5-AFAF-782B108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65"/>
    <w:pPr>
      <w:spacing w:line="260" w:lineRule="atLeast"/>
      <w:ind w:left="567"/>
    </w:pPr>
    <w:rPr>
      <w:rFonts w:ascii="Verdana" w:eastAsia="SimSun" w:hAnsi="Verdana" w:cs="Mangal"/>
      <w:sz w:val="17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731B65"/>
    <w:pPr>
      <w:keepNext/>
      <w:pageBreakBefore/>
      <w:numPr>
        <w:numId w:val="9"/>
      </w:numPr>
      <w:spacing w:line="240" w:lineRule="auto"/>
      <w:outlineLvl w:val="0"/>
    </w:pPr>
    <w:rPr>
      <w:rFonts w:eastAsia="Times New Roman" w:cs="Arial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31B65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Heading3">
    <w:name w:val="heading 3"/>
    <w:basedOn w:val="Normal"/>
    <w:next w:val="Normal"/>
    <w:link w:val="Heading3Char"/>
    <w:qFormat/>
    <w:rsid w:val="00731B65"/>
    <w:pPr>
      <w:keepNext/>
      <w:numPr>
        <w:ilvl w:val="2"/>
        <w:numId w:val="1"/>
      </w:numPr>
      <w:tabs>
        <w:tab w:val="clear" w:pos="1440"/>
        <w:tab w:val="num" w:pos="680"/>
      </w:tabs>
      <w:spacing w:before="260" w:after="260" w:line="260" w:lineRule="exact"/>
      <w:ind w:left="680" w:hanging="680"/>
      <w:outlineLvl w:val="2"/>
    </w:pPr>
    <w:rPr>
      <w:rFonts w:eastAsia="Times New Roman" w:cs="Arial"/>
      <w:b/>
      <w:bCs/>
      <w:szCs w:val="17"/>
    </w:rPr>
  </w:style>
  <w:style w:type="paragraph" w:styleId="Heading4">
    <w:name w:val="heading 4"/>
    <w:basedOn w:val="Normal"/>
    <w:next w:val="Normal"/>
    <w:link w:val="Heading4Char"/>
    <w:qFormat/>
    <w:rsid w:val="00731B65"/>
    <w:pPr>
      <w:keepNext/>
      <w:spacing w:before="260" w:line="260" w:lineRule="exact"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B6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1B6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B65"/>
    <w:pPr>
      <w:spacing w:before="240" w:after="60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B6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B65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0EB9"/>
    <w:rPr>
      <w:rFonts w:ascii="Wingdings 2" w:hAnsi="Wingdings 2" w:cs="Arial"/>
    </w:rPr>
  </w:style>
  <w:style w:type="character" w:customStyle="1" w:styleId="WW8Num1z1">
    <w:name w:val="WW8Num1z1"/>
    <w:rsid w:val="00090EB9"/>
    <w:rPr>
      <w:rFonts w:ascii="OpenSymbol" w:hAnsi="OpenSymbol" w:cs="Courier New"/>
    </w:rPr>
  </w:style>
  <w:style w:type="character" w:customStyle="1" w:styleId="WW8Num4z0">
    <w:name w:val="WW8Num4z0"/>
    <w:rsid w:val="00090EB9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090EB9"/>
  </w:style>
  <w:style w:type="character" w:customStyle="1" w:styleId="WW-Absatz-Standardschriftart">
    <w:name w:val="WW-Absatz-Standardschriftart"/>
    <w:rsid w:val="00090EB9"/>
  </w:style>
  <w:style w:type="character" w:customStyle="1" w:styleId="WW8Num2z0">
    <w:name w:val="WW8Num2z0"/>
    <w:rsid w:val="00090EB9"/>
    <w:rPr>
      <w:rFonts w:ascii="Symbol" w:eastAsia="Times New Roman" w:hAnsi="Symbol" w:cs="Arial"/>
    </w:rPr>
  </w:style>
  <w:style w:type="character" w:customStyle="1" w:styleId="WW8Num2z1">
    <w:name w:val="WW8Num2z1"/>
    <w:rsid w:val="00090EB9"/>
    <w:rPr>
      <w:rFonts w:ascii="Courier New" w:hAnsi="Courier New" w:cs="Courier New"/>
    </w:rPr>
  </w:style>
  <w:style w:type="character" w:customStyle="1" w:styleId="Nummeringssymbolen">
    <w:name w:val="Nummeringssymbolen"/>
    <w:rsid w:val="00090EB9"/>
  </w:style>
  <w:style w:type="character" w:customStyle="1" w:styleId="WW8Num34z0">
    <w:name w:val="WW8Num34z0"/>
    <w:rsid w:val="00090EB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090EB9"/>
    <w:rPr>
      <w:rFonts w:ascii="Courier New" w:hAnsi="Courier New" w:cs="Courier New"/>
    </w:rPr>
  </w:style>
  <w:style w:type="character" w:customStyle="1" w:styleId="WW8Num34z2">
    <w:name w:val="WW8Num34z2"/>
    <w:rsid w:val="00090EB9"/>
    <w:rPr>
      <w:rFonts w:ascii="Wingdings" w:hAnsi="Wingdings"/>
    </w:rPr>
  </w:style>
  <w:style w:type="character" w:customStyle="1" w:styleId="WW8Num34z3">
    <w:name w:val="WW8Num34z3"/>
    <w:rsid w:val="00090EB9"/>
    <w:rPr>
      <w:rFonts w:ascii="Symbol" w:hAnsi="Symbol"/>
    </w:rPr>
  </w:style>
  <w:style w:type="character" w:customStyle="1" w:styleId="Opsommingstekens">
    <w:name w:val="Opsommingstekens"/>
    <w:rsid w:val="00090EB9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rsid w:val="00090E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90EB9"/>
    <w:pPr>
      <w:spacing w:after="120"/>
    </w:pPr>
  </w:style>
  <w:style w:type="paragraph" w:styleId="List">
    <w:name w:val="List"/>
    <w:basedOn w:val="BodyText"/>
    <w:rsid w:val="00090EB9"/>
  </w:style>
  <w:style w:type="paragraph" w:customStyle="1" w:styleId="Bijschrift">
    <w:name w:val="Bijschrift"/>
    <w:basedOn w:val="Normal"/>
    <w:rsid w:val="00090EB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90EB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4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11B4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link w:val="Heading1"/>
    <w:rsid w:val="00731B65"/>
    <w:rPr>
      <w:rFonts w:ascii="Verdana" w:hAnsi="Verdana" w:cs="Arial"/>
      <w:b/>
      <w:bCs/>
      <w:sz w:val="40"/>
      <w:szCs w:val="40"/>
    </w:rPr>
  </w:style>
  <w:style w:type="character" w:customStyle="1" w:styleId="Heading2Char">
    <w:name w:val="Heading 2 Char"/>
    <w:link w:val="Heading2"/>
    <w:rsid w:val="00731B65"/>
    <w:rPr>
      <w:rFonts w:ascii="Verdana" w:hAnsi="Verdana" w:cs="Arial"/>
      <w:b/>
      <w:iCs/>
      <w:sz w:val="21"/>
      <w:szCs w:val="28"/>
    </w:rPr>
  </w:style>
  <w:style w:type="character" w:customStyle="1" w:styleId="Heading3Char">
    <w:name w:val="Heading 3 Char"/>
    <w:link w:val="Heading3"/>
    <w:rsid w:val="00731B65"/>
    <w:rPr>
      <w:rFonts w:ascii="Verdana" w:hAnsi="Verdana" w:cs="Arial"/>
      <w:b/>
      <w:bCs/>
      <w:sz w:val="17"/>
      <w:szCs w:val="17"/>
    </w:rPr>
  </w:style>
  <w:style w:type="character" w:customStyle="1" w:styleId="Heading4Char">
    <w:name w:val="Heading 4 Char"/>
    <w:link w:val="Heading4"/>
    <w:rsid w:val="00731B65"/>
    <w:rPr>
      <w:rFonts w:ascii="Verdana" w:hAnsi="Verdana"/>
      <w:b/>
      <w:bCs/>
      <w:sz w:val="17"/>
      <w:szCs w:val="28"/>
    </w:rPr>
  </w:style>
  <w:style w:type="character" w:customStyle="1" w:styleId="Heading5Char">
    <w:name w:val="Heading 5 Char"/>
    <w:link w:val="Heading5"/>
    <w:semiHidden/>
    <w:rsid w:val="00731B6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31B6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31B6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731B6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31B65"/>
    <w:rPr>
      <w:rFonts w:ascii="Cambria" w:hAnsi="Cambria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731B65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31B6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1B6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31B65"/>
    <w:pPr>
      <w:spacing w:after="60"/>
      <w:jc w:val="center"/>
      <w:outlineLvl w:val="1"/>
    </w:pPr>
    <w:rPr>
      <w:rFonts w:ascii="Cambria" w:eastAsia="Times New Roman" w:hAnsi="Cambria" w:cs="Times New Roman"/>
      <w:sz w:val="24"/>
    </w:rPr>
  </w:style>
  <w:style w:type="character" w:customStyle="1" w:styleId="SubtitleChar">
    <w:name w:val="Subtitle Char"/>
    <w:link w:val="Subtitle"/>
    <w:rsid w:val="00731B65"/>
    <w:rPr>
      <w:rFonts w:ascii="Cambria" w:hAnsi="Cambria"/>
      <w:sz w:val="24"/>
      <w:szCs w:val="24"/>
    </w:rPr>
  </w:style>
  <w:style w:type="character" w:styleId="Strong">
    <w:name w:val="Strong"/>
    <w:qFormat/>
    <w:rsid w:val="00731B65"/>
    <w:rPr>
      <w:b/>
      <w:bCs/>
    </w:rPr>
  </w:style>
  <w:style w:type="character" w:styleId="Emphasis">
    <w:name w:val="Emphasis"/>
    <w:qFormat/>
    <w:rsid w:val="00731B6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1B65"/>
    <w:pPr>
      <w:spacing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731B65"/>
    <w:rPr>
      <w:rFonts w:ascii="Verdana" w:hAnsi="Verdana"/>
      <w:sz w:val="17"/>
      <w:szCs w:val="24"/>
    </w:rPr>
  </w:style>
  <w:style w:type="paragraph" w:styleId="ListParagraph">
    <w:name w:val="List Paragraph"/>
    <w:basedOn w:val="Normal"/>
    <w:autoRedefine/>
    <w:qFormat/>
    <w:rsid w:val="009D0A07"/>
    <w:pPr>
      <w:numPr>
        <w:numId w:val="28"/>
      </w:numPr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31B65"/>
    <w:rPr>
      <w:rFonts w:eastAsia="Times New Roman"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731B65"/>
    <w:rPr>
      <w:rFonts w:ascii="Verdana" w:hAnsi="Verdana"/>
      <w:i/>
      <w:iCs/>
      <w:color w:val="000000"/>
      <w:sz w:val="17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B6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1B65"/>
    <w:rPr>
      <w:rFonts w:ascii="Verdana" w:hAnsi="Verdana"/>
      <w:b/>
      <w:bCs/>
      <w:i/>
      <w:iCs/>
      <w:color w:val="4F81BD"/>
      <w:sz w:val="17"/>
      <w:szCs w:val="24"/>
    </w:rPr>
  </w:style>
  <w:style w:type="character" w:styleId="SubtleEmphasis">
    <w:name w:val="Subtle Emphasis"/>
    <w:uiPriority w:val="19"/>
    <w:qFormat/>
    <w:rsid w:val="00731B65"/>
    <w:rPr>
      <w:i/>
      <w:iCs/>
      <w:color w:val="808080"/>
    </w:rPr>
  </w:style>
  <w:style w:type="character" w:styleId="IntenseEmphasis">
    <w:name w:val="Intense Emphasis"/>
    <w:uiPriority w:val="21"/>
    <w:qFormat/>
    <w:rsid w:val="00731B6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31B6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31B6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31B6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B65"/>
    <w:pPr>
      <w:pageBreakBefore w:val="0"/>
      <w:numPr>
        <w:numId w:val="0"/>
      </w:numPr>
      <w:spacing w:before="240" w:after="60" w:line="260" w:lineRule="atLeast"/>
      <w:ind w:left="1361"/>
      <w:outlineLvl w:val="9"/>
    </w:pPr>
    <w:rPr>
      <w:rFonts w:ascii="Cambria" w:hAnsi="Cambria" w:cs="Times New Roman"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3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9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397D"/>
    <w:rPr>
      <w:rFonts w:ascii="Verdana" w:eastAsia="SimSun" w:hAnsi="Verdana" w:cs="Mangal"/>
      <w:sz w:val="17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E39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397D"/>
    <w:rPr>
      <w:rFonts w:ascii="Verdana" w:eastAsia="SimSun" w:hAnsi="Verdana" w:cs="Mangal"/>
      <w:sz w:val="17"/>
      <w:szCs w:val="24"/>
      <w:lang w:val="nl-NL" w:eastAsia="nl-NL"/>
    </w:rPr>
  </w:style>
  <w:style w:type="character" w:styleId="Hyperlink">
    <w:name w:val="Hyperlink"/>
    <w:uiPriority w:val="99"/>
    <w:unhideWhenUsed/>
    <w:rsid w:val="00A2435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55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55E"/>
    <w:rPr>
      <w:rFonts w:ascii="Verdana" w:eastAsia="SimSun" w:hAnsi="Verdana" w:cs="Mangal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325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5E"/>
    <w:rPr>
      <w:rFonts w:ascii="Verdana" w:eastAsia="SimSun" w:hAnsi="Verdana" w:cs="Mang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5E"/>
    <w:rPr>
      <w:rFonts w:ascii="Verdana" w:eastAsia="SimSun" w:hAnsi="Verdana" w:cs="Mangal"/>
      <w:b/>
      <w:bCs/>
      <w:lang w:val="nl-NL" w:eastAsia="nl-NL"/>
    </w:rPr>
  </w:style>
  <w:style w:type="paragraph" w:customStyle="1" w:styleId="Standaard">
    <w:name w:val="Standaard"/>
    <w:rsid w:val="009D0A07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eur.nl/owa/redir.aspx?SURL=uuZKshxRg3F0caT8xy-iazfXb1Dpd5oWXbPNJFE2zMMIV-JjZE7TCGgAdAB0AHAAOgAvAC8AdwB3AHcALgBlAHMAbAAuAGUAdQByAC4AbgBsAC8AcgBlAHMAZQBhAHIAYwBoAC8AZgBpAGUAbABkAHMAXwBvAGYAXwBlAHgAcABlAHIAdABpAHMAZQAvAA..&amp;URL=http%3a%2f%2fwww.esl.eur.nl%2fresearch%2ffields_of_expertise%2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@law.eur.n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5467-EDB7-479F-A864-5DA185E9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5447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mailto:application@law.eur.nl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Mak</dc:creator>
  <cp:lastModifiedBy>Els Breugem-Brus</cp:lastModifiedBy>
  <cp:revision>2</cp:revision>
  <cp:lastPrinted>2017-02-15T10:14:00Z</cp:lastPrinted>
  <dcterms:created xsi:type="dcterms:W3CDTF">2018-12-14T15:18:00Z</dcterms:created>
  <dcterms:modified xsi:type="dcterms:W3CDTF">2018-12-14T15:18:00Z</dcterms:modified>
</cp:coreProperties>
</file>